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4F" w:rsidRDefault="0091664F" w:rsidP="0091664F">
      <w:pPr>
        <w:rPr>
          <w:b/>
          <w:bCs/>
          <w:sz w:val="28"/>
          <w:lang w:val="de-DE"/>
        </w:rPr>
      </w:pPr>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D66AF1">
      <w:pPr>
        <w:tabs>
          <w:tab w:val="right" w:pos="9332"/>
        </w:tabs>
        <w:rPr>
          <w:rFonts w:ascii="Tahoma" w:hAnsi="Tahoma" w:cs="Tahoma"/>
          <w:color w:val="000000"/>
          <w:sz w:val="20"/>
          <w:szCs w:val="20"/>
        </w:rPr>
      </w:pPr>
      <w:r>
        <w:rPr>
          <w:rFonts w:ascii="Tahoma" w:hAnsi="Tahoma" w:cs="Tahoma"/>
          <w:color w:val="000000"/>
          <w:sz w:val="20"/>
          <w:szCs w:val="20"/>
        </w:rPr>
        <w:t>Znak:1</w:t>
      </w:r>
      <w:r w:rsidR="00336951">
        <w:rPr>
          <w:rFonts w:ascii="Tahoma" w:hAnsi="Tahoma" w:cs="Tahoma"/>
          <w:color w:val="000000"/>
          <w:sz w:val="20"/>
          <w:szCs w:val="20"/>
        </w:rPr>
        <w:t>/</w:t>
      </w:r>
      <w:r w:rsidR="001C49A8">
        <w:rPr>
          <w:rFonts w:ascii="Tahoma" w:hAnsi="Tahoma" w:cs="Tahoma"/>
          <w:color w:val="000000"/>
          <w:sz w:val="20"/>
          <w:szCs w:val="20"/>
        </w:rPr>
        <w:t>LO13</w:t>
      </w:r>
      <w:r w:rsidR="00D33FDB">
        <w:rPr>
          <w:rFonts w:ascii="Tahoma" w:hAnsi="Tahoma" w:cs="Tahoma"/>
          <w:color w:val="000000"/>
          <w:sz w:val="20"/>
          <w:szCs w:val="20"/>
        </w:rPr>
        <w:t>/2019</w:t>
      </w:r>
      <w:r w:rsidR="00B84F14">
        <w:rPr>
          <w:rFonts w:ascii="Tahoma" w:hAnsi="Tahoma" w:cs="Tahoma"/>
          <w:color w:val="000000"/>
          <w:sz w:val="20"/>
          <w:szCs w:val="20"/>
        </w:rPr>
        <w:t xml:space="preserve">                                                      </w:t>
      </w:r>
      <w:r w:rsidR="001C49A8">
        <w:rPr>
          <w:rFonts w:ascii="Tahoma" w:hAnsi="Tahoma" w:cs="Tahoma"/>
          <w:color w:val="000000"/>
          <w:sz w:val="20"/>
          <w:szCs w:val="20"/>
        </w:rPr>
        <w:t xml:space="preserve">                   Łódź, dnia 27</w:t>
      </w:r>
      <w:r w:rsidR="00D33FDB">
        <w:rPr>
          <w:rFonts w:ascii="Tahoma" w:hAnsi="Tahoma" w:cs="Tahoma"/>
          <w:color w:val="000000"/>
          <w:sz w:val="20"/>
          <w:szCs w:val="20"/>
        </w:rPr>
        <w:t>.05.2019</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D33FDB" w:rsidRDefault="00D33FDB" w:rsidP="00D33FDB">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7B2A45" w:rsidRDefault="007B2A45">
      <w:pPr>
        <w:spacing w:line="360" w:lineRule="auto"/>
        <w:ind w:firstLine="284"/>
        <w:jc w:val="center"/>
        <w:rPr>
          <w:rFonts w:ascii="Tahoma" w:hAnsi="Tahoma" w:cs="Tahoma"/>
          <w:b/>
        </w:rPr>
      </w:pPr>
    </w:p>
    <w:p w:rsidR="00D66AF1" w:rsidRPr="00382554" w:rsidRDefault="00D66AF1" w:rsidP="00D66AF1">
      <w:pPr>
        <w:autoSpaceDE w:val="0"/>
        <w:autoSpaceDN w:val="0"/>
        <w:adjustRightInd w:val="0"/>
        <w:jc w:val="center"/>
        <w:rPr>
          <w:rFonts w:ascii="Tahoma" w:hAnsi="Tahoma" w:cs="Tahoma"/>
          <w:b/>
          <w:sz w:val="22"/>
          <w:szCs w:val="22"/>
        </w:rPr>
      </w:pPr>
    </w:p>
    <w:p w:rsidR="00D33FDB" w:rsidRPr="00A678B4" w:rsidRDefault="00D33FDB" w:rsidP="00D33FDB">
      <w:pPr>
        <w:pStyle w:val="Tytu"/>
        <w:spacing w:line="480" w:lineRule="auto"/>
        <w:rPr>
          <w:rFonts w:ascii="Tahoma" w:hAnsi="Tahoma" w:cs="Tahoma"/>
          <w:i w:val="0"/>
          <w:spacing w:val="60"/>
          <w:sz w:val="22"/>
          <w:szCs w:val="22"/>
        </w:rPr>
      </w:pPr>
    </w:p>
    <w:p w:rsidR="00D33FDB" w:rsidRPr="00D33FDB" w:rsidRDefault="00D33FDB" w:rsidP="001C49A8">
      <w:pPr>
        <w:autoSpaceDE w:val="0"/>
        <w:autoSpaceDN w:val="0"/>
        <w:adjustRightInd w:val="0"/>
        <w:jc w:val="both"/>
        <w:rPr>
          <w:rFonts w:ascii="Tahoma" w:hAnsi="Tahoma" w:cs="Tahoma"/>
          <w:b/>
          <w:sz w:val="20"/>
          <w:szCs w:val="20"/>
        </w:rPr>
      </w:pPr>
      <w:r w:rsidRPr="00D33FDB">
        <w:rPr>
          <w:rFonts w:ascii="Tahoma" w:hAnsi="Tahoma" w:cs="Tahoma"/>
          <w:b/>
          <w:sz w:val="20"/>
          <w:szCs w:val="20"/>
        </w:rPr>
        <w:t>Dotyczy:  postępowania o udzielenie zamó</w:t>
      </w:r>
      <w:r>
        <w:rPr>
          <w:rFonts w:ascii="Tahoma" w:hAnsi="Tahoma" w:cs="Tahoma"/>
          <w:b/>
          <w:sz w:val="20"/>
          <w:szCs w:val="20"/>
        </w:rPr>
        <w:t>wienia publicznego prowadzonego</w:t>
      </w:r>
      <w:r w:rsidRPr="00D33FDB">
        <w:rPr>
          <w:rFonts w:ascii="Tahoma" w:hAnsi="Tahoma" w:cs="Tahoma"/>
          <w:b/>
          <w:sz w:val="20"/>
          <w:szCs w:val="20"/>
        </w:rPr>
        <w:t xml:space="preserve"> w </w:t>
      </w:r>
      <w:r>
        <w:rPr>
          <w:rFonts w:ascii="Tahoma" w:hAnsi="Tahoma" w:cs="Tahoma"/>
          <w:b/>
          <w:sz w:val="20"/>
          <w:szCs w:val="20"/>
        </w:rPr>
        <w:t xml:space="preserve"> </w:t>
      </w:r>
      <w:r w:rsidRPr="00D33FDB">
        <w:rPr>
          <w:rFonts w:ascii="Tahoma" w:hAnsi="Tahoma" w:cs="Tahoma"/>
          <w:b/>
          <w:sz w:val="20"/>
          <w:szCs w:val="20"/>
        </w:rPr>
        <w:t xml:space="preserve">trybie </w:t>
      </w:r>
      <w:r>
        <w:rPr>
          <w:rFonts w:ascii="Tahoma" w:hAnsi="Tahoma" w:cs="Tahoma"/>
          <w:b/>
          <w:sz w:val="20"/>
          <w:szCs w:val="20"/>
        </w:rPr>
        <w:br/>
        <w:t xml:space="preserve">                 </w:t>
      </w:r>
      <w:r w:rsidRPr="00D33FDB">
        <w:rPr>
          <w:rFonts w:ascii="Tahoma" w:hAnsi="Tahoma" w:cs="Tahoma"/>
          <w:b/>
          <w:sz w:val="20"/>
          <w:szCs w:val="20"/>
        </w:rPr>
        <w:t>przetargu nieograniczonego o wartości poniżej 5 548 000 euro na roboty</w:t>
      </w:r>
      <w:r w:rsidRPr="00D33FDB">
        <w:rPr>
          <w:rFonts w:ascii="Tahoma" w:hAnsi="Tahoma" w:cs="Tahoma"/>
          <w:b/>
          <w:sz w:val="20"/>
          <w:szCs w:val="20"/>
        </w:rPr>
        <w:br/>
        <w:t xml:space="preserve"> </w:t>
      </w:r>
      <w:r>
        <w:rPr>
          <w:rFonts w:ascii="Tahoma" w:hAnsi="Tahoma" w:cs="Tahoma"/>
          <w:b/>
          <w:sz w:val="20"/>
          <w:szCs w:val="20"/>
        </w:rPr>
        <w:t xml:space="preserve">                </w:t>
      </w:r>
      <w:r w:rsidRPr="00D33FDB">
        <w:rPr>
          <w:rFonts w:ascii="Tahoma" w:hAnsi="Tahoma" w:cs="Tahoma"/>
          <w:b/>
          <w:sz w:val="20"/>
          <w:szCs w:val="20"/>
        </w:rPr>
        <w:t xml:space="preserve">budowlane - </w:t>
      </w:r>
      <w:r w:rsidR="001C49A8">
        <w:rPr>
          <w:rFonts w:ascii="Tahoma" w:hAnsi="Tahoma" w:cs="Tahoma"/>
          <w:b/>
          <w:bCs/>
          <w:color w:val="000000"/>
          <w:sz w:val="18"/>
          <w:szCs w:val="18"/>
        </w:rPr>
        <w:t xml:space="preserve">REMONT BOISKA SZKOLNEGO PRZY XIII LICEUM OGÓLNOKSZTAŁCĄCYM W </w:t>
      </w:r>
      <w:r w:rsidR="001C49A8">
        <w:rPr>
          <w:rFonts w:ascii="Tahoma" w:hAnsi="Tahoma" w:cs="Tahoma"/>
          <w:b/>
          <w:bCs/>
          <w:color w:val="000000"/>
          <w:sz w:val="18"/>
          <w:szCs w:val="18"/>
        </w:rPr>
        <w:br/>
        <w:t xml:space="preserve">                 ŁODZI UL. MAJZELA</w:t>
      </w:r>
    </w:p>
    <w:p w:rsidR="00D33FDB" w:rsidRPr="00D60566" w:rsidRDefault="00D33FDB" w:rsidP="00D33FDB">
      <w:pPr>
        <w:pStyle w:val="Tytu"/>
        <w:jc w:val="both"/>
        <w:rPr>
          <w:rFonts w:ascii="Tahoma" w:hAnsi="Tahoma" w:cs="Tahoma"/>
          <w:i w:val="0"/>
        </w:rPr>
      </w:pPr>
    </w:p>
    <w:p w:rsidR="00D33FDB" w:rsidRDefault="00D33FDB" w:rsidP="00D33FDB">
      <w:pPr>
        <w:pStyle w:val="Default"/>
      </w:pPr>
    </w:p>
    <w:p w:rsidR="001C49A8" w:rsidRDefault="00D33FDB" w:rsidP="001C49A8">
      <w:pPr>
        <w:pStyle w:val="Default"/>
      </w:pPr>
      <w:r w:rsidRPr="00D33FDB">
        <w:rPr>
          <w:rFonts w:ascii="Tahoma" w:hAnsi="Tahoma" w:cs="Tahoma"/>
          <w:i/>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1C49A8" w:rsidTr="001C49A8">
        <w:trPr>
          <w:trHeight w:val="266"/>
        </w:trPr>
        <w:tc>
          <w:tcPr>
            <w:tcW w:w="9464" w:type="dxa"/>
          </w:tcPr>
          <w:p w:rsidR="001C49A8" w:rsidRPr="001C49A8" w:rsidRDefault="001C49A8" w:rsidP="001C49A8">
            <w:pPr>
              <w:pStyle w:val="Default"/>
              <w:ind w:right="-2310"/>
              <w:rPr>
                <w:i/>
                <w:sz w:val="20"/>
                <w:szCs w:val="20"/>
              </w:rPr>
            </w:pPr>
            <w:r w:rsidRPr="001C49A8">
              <w:rPr>
                <w:i/>
              </w:rPr>
              <w:t xml:space="preserve"> </w:t>
            </w:r>
            <w:r w:rsidRPr="001C49A8">
              <w:rPr>
                <w:i/>
                <w:sz w:val="20"/>
                <w:szCs w:val="20"/>
              </w:rPr>
              <w:t xml:space="preserve"> Projekt realizowany w ramach budżetu obywatelskiego na rok 2019 – zadanie B023BD „ Modernizacja </w:t>
            </w:r>
            <w:r w:rsidRPr="001C49A8">
              <w:rPr>
                <w:i/>
                <w:sz w:val="20"/>
                <w:szCs w:val="20"/>
              </w:rPr>
              <w:br/>
              <w:t xml:space="preserve">   boiska szkolnego przy XIII LO w Łodzi”. </w:t>
            </w:r>
          </w:p>
        </w:tc>
      </w:tr>
    </w:tbl>
    <w:p w:rsidR="00D33FDB" w:rsidRPr="00D33FDB" w:rsidRDefault="00D33FDB" w:rsidP="00D33FDB">
      <w:pPr>
        <w:spacing w:line="360" w:lineRule="auto"/>
        <w:jc w:val="center"/>
        <w:rPr>
          <w:rFonts w:ascii="Tahoma" w:hAnsi="Tahoma" w:cs="Tahoma"/>
          <w:i/>
          <w:caps/>
          <w:sz w:val="20"/>
          <w:szCs w:val="20"/>
        </w:rPr>
      </w:pPr>
    </w:p>
    <w:p w:rsidR="00D33FDB" w:rsidRPr="007B46D6"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Ustawa z dnia 29 stycznia 2004 r. – Prawo zamówień publicznych – (tekst jednolity z 2018 r., poz. 1986 ze zm.) zwana dalej ustawą PZP. Specyfikacje  sporządzono wg dyspozycji art. 36.1 Ustawy Pzp.</w:t>
      </w:r>
    </w:p>
    <w:p w:rsidR="00D33FDB" w:rsidRPr="00005AFA"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w:t>
      </w:r>
      <w:r w:rsidRPr="00185D98">
        <w:rPr>
          <w:rFonts w:ascii="Tahoma" w:hAnsi="Tahoma" w:cs="Tahoma"/>
          <w:b w:val="0"/>
          <w:i w:val="0"/>
          <w:sz w:val="18"/>
          <w:szCs w:val="18"/>
        </w:rPr>
        <w:t xml:space="preserve">Zamawiającego: </w:t>
      </w:r>
      <w:hyperlink r:id="rId8" w:history="1">
        <w:r w:rsidR="00B94428" w:rsidRPr="00AE0DBC">
          <w:rPr>
            <w:rStyle w:val="Hipercze"/>
            <w:rFonts w:ascii="Tahoma" w:hAnsi="Tahoma" w:cs="Tahoma"/>
            <w:i w:val="0"/>
            <w:sz w:val="18"/>
            <w:szCs w:val="18"/>
          </w:rPr>
          <w:t>www.bip.lo13lodz.wikom.pl</w:t>
        </w:r>
      </w:hyperlink>
      <w:r w:rsidRPr="007946C1">
        <w:rPr>
          <w:rFonts w:ascii="Tahoma" w:hAnsi="Tahoma" w:cs="Tahoma"/>
          <w:sz w:val="18"/>
          <w:szCs w:val="18"/>
        </w:rPr>
        <w:t xml:space="preserve">   </w:t>
      </w:r>
    </w:p>
    <w:p w:rsidR="00D33FDB" w:rsidRPr="00005AFA" w:rsidRDefault="00D33FDB" w:rsidP="00D33FDB">
      <w:pPr>
        <w:pStyle w:val="Tytu"/>
        <w:jc w:val="left"/>
        <w:rPr>
          <w:rFonts w:ascii="Tahoma" w:hAnsi="Tahoma" w:cs="Tahoma"/>
          <w:i w:val="0"/>
          <w:sz w:val="18"/>
          <w:szCs w:val="18"/>
        </w:rPr>
      </w:pPr>
    </w:p>
    <w:p w:rsidR="00D33FDB" w:rsidRPr="00005AFA" w:rsidRDefault="00D33FDB"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(t.j. Dz.U. z 2018r. poz. 1986 ze zm.) </w:t>
      </w:r>
    </w:p>
    <w:p w:rsidR="007B2A45" w:rsidRPr="00D33FDB" w:rsidRDefault="00B84F14" w:rsidP="00D33FDB">
      <w:pPr>
        <w:spacing w:line="360" w:lineRule="auto"/>
        <w:ind w:firstLine="284"/>
        <w:jc w:val="center"/>
        <w:rPr>
          <w:rFonts w:ascii="Tahoma" w:hAnsi="Tahoma" w:cs="Tahoma"/>
          <w:b/>
        </w:rPr>
      </w:pPr>
      <w:r>
        <w:rPr>
          <w:rFonts w:ascii="Tahoma" w:hAnsi="Tahoma" w:cs="Tahoma"/>
          <w:b/>
        </w:rPr>
        <w:t xml:space="preserve"> </w:t>
      </w:r>
    </w:p>
    <w:p w:rsidR="007B2A45" w:rsidRDefault="00AB2065">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w:t>
      </w:r>
      <w:r w:rsidR="001C49A8">
        <w:rPr>
          <w:rFonts w:ascii="Calibri" w:hAnsi="Calibri"/>
          <w:b/>
          <w:sz w:val="22"/>
          <w:szCs w:val="22"/>
        </w:rPr>
        <w:t>dania ofert</w:t>
      </w:r>
      <w:r w:rsidR="001C49A8">
        <w:rPr>
          <w:rFonts w:ascii="Calibri" w:hAnsi="Calibri"/>
          <w:b/>
          <w:sz w:val="22"/>
          <w:szCs w:val="22"/>
        </w:rPr>
        <w:tab/>
        <w:t>11</w:t>
      </w:r>
      <w:r w:rsidR="00336951">
        <w:rPr>
          <w:rFonts w:ascii="Calibri" w:hAnsi="Calibri"/>
          <w:b/>
          <w:sz w:val="22"/>
          <w:szCs w:val="22"/>
        </w:rPr>
        <w:t>.06</w:t>
      </w:r>
      <w:r w:rsidR="001C49A8">
        <w:rPr>
          <w:rFonts w:ascii="Calibri" w:hAnsi="Calibri"/>
          <w:b/>
          <w:sz w:val="22"/>
          <w:szCs w:val="22"/>
        </w:rPr>
        <w:t>.2019 r. godz.</w:t>
      </w:r>
      <w:r w:rsidR="001C49A8">
        <w:rPr>
          <w:rFonts w:ascii="Calibri" w:hAnsi="Calibri"/>
          <w:b/>
          <w:sz w:val="22"/>
          <w:szCs w:val="22"/>
        </w:rPr>
        <w:tab/>
        <w:t>14</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1C49A8">
        <w:rPr>
          <w:rFonts w:ascii="Calibri" w:hAnsi="Calibri"/>
          <w:b/>
          <w:sz w:val="22"/>
          <w:szCs w:val="22"/>
        </w:rPr>
        <w:t>ofert</w:t>
      </w:r>
      <w:r w:rsidR="001C49A8">
        <w:rPr>
          <w:rFonts w:ascii="Calibri" w:hAnsi="Calibri"/>
          <w:b/>
          <w:sz w:val="22"/>
          <w:szCs w:val="22"/>
        </w:rPr>
        <w:tab/>
        <w:t>11</w:t>
      </w:r>
      <w:r>
        <w:rPr>
          <w:rFonts w:ascii="Calibri" w:hAnsi="Calibri"/>
          <w:b/>
          <w:sz w:val="22"/>
          <w:szCs w:val="22"/>
        </w:rPr>
        <w:t>.06</w:t>
      </w:r>
      <w:r w:rsidR="00D33FDB">
        <w:rPr>
          <w:rFonts w:ascii="Calibri" w:hAnsi="Calibri"/>
          <w:b/>
          <w:sz w:val="22"/>
          <w:szCs w:val="22"/>
        </w:rPr>
        <w:t>.2019</w:t>
      </w:r>
      <w:r w:rsidR="008D5260">
        <w:rPr>
          <w:rFonts w:ascii="Calibri" w:hAnsi="Calibri"/>
          <w:b/>
          <w:sz w:val="22"/>
          <w:szCs w:val="22"/>
        </w:rPr>
        <w:t>r.  godz.</w:t>
      </w:r>
      <w:r w:rsidR="008D5260">
        <w:rPr>
          <w:rFonts w:ascii="Calibri" w:hAnsi="Calibri"/>
          <w:b/>
          <w:sz w:val="22"/>
          <w:szCs w:val="22"/>
        </w:rPr>
        <w:tab/>
      </w:r>
      <w:r w:rsidR="00D33FDB">
        <w:rPr>
          <w:rFonts w:ascii="Calibri" w:hAnsi="Calibri"/>
          <w:b/>
          <w:sz w:val="22"/>
          <w:szCs w:val="22"/>
        </w:rPr>
        <w:t>15</w:t>
      </w:r>
      <w:r w:rsidR="001C49A8">
        <w:rPr>
          <w:rFonts w:ascii="Calibri" w:hAnsi="Calibri"/>
          <w:b/>
          <w:sz w:val="22"/>
          <w:szCs w:val="22"/>
        </w:rPr>
        <w:t>:0</w:t>
      </w:r>
      <w:r w:rsidR="00D17C78">
        <w:rPr>
          <w:rFonts w:ascii="Calibri" w:hAnsi="Calibri"/>
          <w:b/>
          <w:sz w:val="22"/>
          <w:szCs w:val="22"/>
        </w:rPr>
        <w:t>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rsidP="007C7413">
      <w:pPr>
        <w:pStyle w:val="Nagwek1"/>
        <w:numPr>
          <w:ilvl w:val="0"/>
          <w:numId w:val="3"/>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D33FDB"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X</w:t>
      </w:r>
      <w:r w:rsidR="001C49A8">
        <w:rPr>
          <w:rFonts w:ascii="Tahoma" w:hAnsi="Tahoma" w:cs="Tahoma"/>
          <w:b w:val="0"/>
          <w:i w:val="0"/>
          <w:sz w:val="18"/>
          <w:szCs w:val="18"/>
        </w:rPr>
        <w:t>III</w:t>
      </w:r>
      <w:r>
        <w:rPr>
          <w:rFonts w:ascii="Tahoma" w:hAnsi="Tahoma" w:cs="Tahoma"/>
          <w:b w:val="0"/>
          <w:i w:val="0"/>
          <w:sz w:val="18"/>
          <w:szCs w:val="18"/>
        </w:rPr>
        <w:t xml:space="preserve"> Liceum Ogólnokształcące</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p>
    <w:p w:rsidR="007B2A45" w:rsidRPr="007B0C8D" w:rsidRDefault="00B84F14" w:rsidP="007C7413">
      <w:pPr>
        <w:pStyle w:val="Tytu"/>
        <w:numPr>
          <w:ilvl w:val="1"/>
          <w:numId w:val="11"/>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1C49A8">
        <w:rPr>
          <w:rFonts w:ascii="Tahoma" w:hAnsi="Tahoma" w:cs="Tahoma"/>
          <w:i w:val="0"/>
          <w:sz w:val="18"/>
          <w:szCs w:val="18"/>
        </w:rPr>
        <w:t>81 1560 0013 2028 0025 0896 0001</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1C49A8">
        <w:rPr>
          <w:rFonts w:ascii="Tahoma" w:hAnsi="Tahoma" w:cs="Tahoma"/>
          <w:i w:val="0"/>
          <w:sz w:val="18"/>
          <w:szCs w:val="18"/>
        </w:rPr>
        <w:t>726-127-12-33</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 </w:t>
      </w:r>
      <w:r w:rsidR="001C49A8">
        <w:rPr>
          <w:rFonts w:ascii="Tahoma" w:hAnsi="Tahoma" w:cs="Tahoma"/>
          <w:i w:val="0"/>
          <w:sz w:val="18"/>
          <w:szCs w:val="18"/>
        </w:rPr>
        <w:t>000216852</w:t>
      </w:r>
    </w:p>
    <w:p w:rsidR="00D17C78" w:rsidRPr="007B0C8D" w:rsidRDefault="00D66AF1" w:rsidP="00D66AF1">
      <w:pPr>
        <w:autoSpaceDE w:val="0"/>
        <w:autoSpaceDN w:val="0"/>
        <w:adjustRightInd w:val="0"/>
        <w:jc w:val="both"/>
        <w:rPr>
          <w:rFonts w:ascii="Tahoma" w:hAnsi="Tahoma" w:cs="Tahoma"/>
          <w:b/>
          <w:sz w:val="22"/>
          <w:szCs w:val="22"/>
        </w:rPr>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001C49A8">
        <w:rPr>
          <w:rFonts w:ascii="Tahoma" w:hAnsi="Tahoma" w:cs="Tahoma"/>
          <w:sz w:val="18"/>
          <w:szCs w:val="18"/>
        </w:rPr>
        <w:t xml:space="preserve">XIII </w:t>
      </w:r>
      <w:r w:rsidRPr="007B0C8D">
        <w:rPr>
          <w:rFonts w:ascii="Tahoma" w:hAnsi="Tahoma" w:cs="Tahoma"/>
          <w:sz w:val="18"/>
          <w:szCs w:val="18"/>
        </w:rPr>
        <w:t>Liceum Ogólnokształcące</w:t>
      </w:r>
      <w:r w:rsidR="00336951" w:rsidRPr="007B0C8D">
        <w:rPr>
          <w:rFonts w:ascii="Tahoma" w:hAnsi="Tahoma" w:cs="Tahoma"/>
          <w:sz w:val="18"/>
          <w:szCs w:val="18"/>
        </w:rPr>
        <w:t xml:space="preserve">, </w:t>
      </w:r>
      <w:r w:rsidR="001C49A8">
        <w:rPr>
          <w:rFonts w:ascii="Tahoma" w:hAnsi="Tahoma" w:cs="Tahoma"/>
          <w:sz w:val="18"/>
          <w:szCs w:val="18"/>
        </w:rPr>
        <w:t>93-430</w:t>
      </w:r>
      <w:r w:rsidR="00336951" w:rsidRPr="007B0C8D">
        <w:rPr>
          <w:rFonts w:ascii="Tahoma" w:hAnsi="Tahoma" w:cs="Tahoma"/>
          <w:sz w:val="18"/>
          <w:szCs w:val="18"/>
        </w:rPr>
        <w:t xml:space="preserve"> Łódź, ul. </w:t>
      </w:r>
      <w:r w:rsidR="001C49A8">
        <w:rPr>
          <w:rFonts w:ascii="Tahoma" w:hAnsi="Tahoma" w:cs="Tahoma"/>
          <w:sz w:val="18"/>
          <w:szCs w:val="18"/>
        </w:rPr>
        <w:t>Eliasza Chaima</w:t>
      </w:r>
      <w:r w:rsidR="001C49A8">
        <w:rPr>
          <w:rFonts w:ascii="Tahoma" w:hAnsi="Tahoma" w:cs="Tahoma"/>
          <w:sz w:val="18"/>
          <w:szCs w:val="18"/>
        </w:rPr>
        <w:br/>
        <w:t xml:space="preserve">                   Majzela 4 </w:t>
      </w:r>
      <w:r w:rsidR="00B84F14" w:rsidRPr="007B0C8D">
        <w:rPr>
          <w:rFonts w:ascii="Tahoma" w:hAnsi="Tahoma" w:cs="Tahoma"/>
          <w:sz w:val="18"/>
          <w:szCs w:val="18"/>
        </w:rPr>
        <w:t xml:space="preserve">z dopiskiem przetarg – </w:t>
      </w:r>
      <w:r w:rsidR="001C49A8">
        <w:rPr>
          <w:rFonts w:ascii="Tahoma" w:hAnsi="Tahoma" w:cs="Tahoma"/>
          <w:b/>
          <w:bCs/>
          <w:color w:val="000000"/>
          <w:sz w:val="18"/>
          <w:szCs w:val="18"/>
        </w:rPr>
        <w:t>REMONT BOISKA SZKOLNEGO PRZY XIII LICEUM</w:t>
      </w:r>
      <w:r w:rsidR="001C49A8">
        <w:rPr>
          <w:rFonts w:ascii="Tahoma" w:hAnsi="Tahoma" w:cs="Tahoma"/>
          <w:b/>
          <w:bCs/>
          <w:color w:val="000000"/>
          <w:sz w:val="18"/>
          <w:szCs w:val="18"/>
        </w:rPr>
        <w:br/>
        <w:t xml:space="preserve">                    OGÓLNOKSZTAŁCĄCYM W  ŁODZI UL. MAJZELA</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r w:rsidR="001C49A8">
        <w:rPr>
          <w:rFonts w:ascii="Tahoma" w:hAnsi="Tahoma" w:cs="Tahoma"/>
          <w:b w:val="0"/>
          <w:i w:val="0"/>
          <w:sz w:val="18"/>
          <w:szCs w:val="18"/>
        </w:rPr>
        <w:t>657-17-54</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9" w:history="1">
        <w:r w:rsidR="001C49A8" w:rsidRPr="00B94428">
          <w:rPr>
            <w:rStyle w:val="Hipercze"/>
            <w:rFonts w:ascii="Tahoma" w:hAnsi="Tahoma" w:cs="Tahoma"/>
            <w:b w:val="0"/>
            <w:i w:val="0"/>
            <w:sz w:val="18"/>
            <w:szCs w:val="18"/>
          </w:rPr>
          <w:t>www.bip.</w:t>
        </w:r>
        <w:r w:rsidR="001C49A8" w:rsidRPr="00B94428">
          <w:rPr>
            <w:rStyle w:val="Hipercze"/>
            <w:rFonts w:ascii="Tahoma" w:hAnsi="Tahoma" w:cs="Tahoma"/>
            <w:b w:val="0"/>
            <w:i w:val="0"/>
            <w:sz w:val="18"/>
            <w:szCs w:val="18"/>
            <w:u w:val="none"/>
          </w:rPr>
          <w:t>lo13lodz</w:t>
        </w:r>
        <w:r w:rsidR="001C49A8" w:rsidRPr="00B94428">
          <w:rPr>
            <w:rStyle w:val="Hipercze"/>
            <w:rFonts w:ascii="Tahoma" w:hAnsi="Tahoma" w:cs="Tahoma"/>
            <w:b w:val="0"/>
            <w:i w:val="0"/>
            <w:sz w:val="18"/>
            <w:szCs w:val="18"/>
          </w:rPr>
          <w:t>.wikom.pl</w:t>
        </w:r>
      </w:hyperlink>
      <w:r w:rsidR="007B0C8D" w:rsidRPr="007B0C8D">
        <w:rPr>
          <w:rFonts w:ascii="Tahoma" w:hAnsi="Tahoma" w:cs="Tahoma"/>
          <w:sz w:val="18"/>
          <w:szCs w:val="18"/>
        </w:rPr>
        <w:t xml:space="preserve">   </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10" w:history="1">
        <w:r w:rsidR="001C49A8" w:rsidRPr="00C1367C">
          <w:rPr>
            <w:rStyle w:val="Hipercze"/>
            <w:rFonts w:ascii="Tahoma" w:hAnsi="Tahoma" w:cs="Tahoma"/>
            <w:b w:val="0"/>
            <w:i w:val="0"/>
            <w:sz w:val="18"/>
            <w:szCs w:val="18"/>
          </w:rPr>
          <w:t>kontakt@lo13.elodz.edu.pl</w:t>
        </w:r>
      </w:hyperlink>
      <w:r w:rsidR="001C49A8">
        <w:t xml:space="preserve"> </w:t>
      </w:r>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D33FDB" w:rsidRPr="000048F1" w:rsidRDefault="00D33FDB" w:rsidP="007C7413">
      <w:pPr>
        <w:pStyle w:val="Tekstpodstawowy31"/>
        <w:numPr>
          <w:ilvl w:val="0"/>
          <w:numId w:val="10"/>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D33FDB" w:rsidRPr="000048F1" w:rsidRDefault="00D33FDB" w:rsidP="007C7413">
      <w:pPr>
        <w:pStyle w:val="Tekstpodstawowy31"/>
        <w:numPr>
          <w:ilvl w:val="0"/>
          <w:numId w:val="10"/>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D33FDB" w:rsidRPr="000048F1" w:rsidRDefault="00D33FDB" w:rsidP="007C7413">
      <w:pPr>
        <w:numPr>
          <w:ilvl w:val="0"/>
          <w:numId w:val="12"/>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D33FDB" w:rsidRPr="000048F1" w:rsidRDefault="00D33FDB" w:rsidP="007C7413">
      <w:pPr>
        <w:pStyle w:val="Tytu"/>
        <w:numPr>
          <w:ilvl w:val="0"/>
          <w:numId w:val="12"/>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8D5260" w:rsidRDefault="008D5260" w:rsidP="008D5260">
      <w:pPr>
        <w:suppressAutoHyphens/>
        <w:spacing w:line="276" w:lineRule="auto"/>
        <w:ind w:left="360"/>
        <w:jc w:val="both"/>
        <w:rPr>
          <w:rFonts w:ascii="Tahoma" w:hAnsi="Tahoma" w:cs="Tahoma"/>
          <w:sz w:val="18"/>
          <w:szCs w:val="18"/>
        </w:rPr>
      </w:pPr>
    </w:p>
    <w:p w:rsidR="007B2A45" w:rsidRDefault="00B84F14" w:rsidP="007C7413">
      <w:pPr>
        <w:pStyle w:val="Nagwek1"/>
        <w:numPr>
          <w:ilvl w:val="0"/>
          <w:numId w:val="3"/>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Pr="00AB2065" w:rsidRDefault="00B84F14" w:rsidP="007C7413">
      <w:pPr>
        <w:pStyle w:val="Akapitzlist"/>
        <w:numPr>
          <w:ilvl w:val="0"/>
          <w:numId w:val="5"/>
        </w:numPr>
        <w:jc w:val="both"/>
      </w:pPr>
      <w:r w:rsidRPr="00AB2065">
        <w:rPr>
          <w:rFonts w:ascii="Tahoma" w:hAnsi="Tahoma" w:cs="Tahoma"/>
          <w:color w:val="000000"/>
          <w:sz w:val="18"/>
          <w:szCs w:val="18"/>
        </w:rPr>
        <w:t>Przedmiotem zamówienia jest</w:t>
      </w:r>
      <w:r w:rsidRPr="00AB2065">
        <w:rPr>
          <w:rFonts w:ascii="Tahoma" w:hAnsi="Tahoma" w:cs="Tahoma"/>
          <w:b/>
          <w:color w:val="000000"/>
          <w:sz w:val="18"/>
          <w:szCs w:val="18"/>
        </w:rPr>
        <w:t xml:space="preserve"> </w:t>
      </w:r>
      <w:r w:rsidRPr="00AB2065">
        <w:rPr>
          <w:rFonts w:ascii="Tahoma" w:hAnsi="Tahoma" w:cs="Tahoma"/>
          <w:color w:val="000000"/>
          <w:sz w:val="18"/>
          <w:szCs w:val="18"/>
        </w:rPr>
        <w:t xml:space="preserve">wykonanie robót budowlanych polegających </w:t>
      </w:r>
      <w:r w:rsidR="001C49A8">
        <w:rPr>
          <w:rFonts w:ascii="Tahoma" w:hAnsi="Tahoma" w:cs="Tahoma"/>
          <w:color w:val="000000"/>
          <w:sz w:val="18"/>
          <w:szCs w:val="18"/>
        </w:rPr>
        <w:t xml:space="preserve">na </w:t>
      </w:r>
      <w:r w:rsidR="001C49A8">
        <w:rPr>
          <w:rFonts w:ascii="Tahoma" w:hAnsi="Tahoma" w:cs="Tahoma"/>
          <w:b/>
          <w:bCs/>
          <w:color w:val="000000"/>
          <w:sz w:val="18"/>
          <w:szCs w:val="18"/>
        </w:rPr>
        <w:t>REMONT BOISKA SZKOLNEGO PRZY XIII LICEUM OGÓLNOKSZTAŁCĄCYM W ŁODZI UL. MAJZELA</w:t>
      </w:r>
    </w:p>
    <w:p w:rsidR="007B2A45" w:rsidRDefault="00B84F14" w:rsidP="007C7413">
      <w:pPr>
        <w:widowControl w:val="0"/>
        <w:numPr>
          <w:ilvl w:val="0"/>
          <w:numId w:val="5"/>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późn. zm.) oraz sposób dokumentowania zatrudnienia tych osób i uprawnienia</w:t>
      </w:r>
      <w:r>
        <w:rPr>
          <w:rFonts w:ascii="Tahoma" w:hAnsi="Tahoma" w:cs="Tahoma"/>
          <w:color w:val="000000"/>
          <w:sz w:val="18"/>
          <w:szCs w:val="18"/>
        </w:rPr>
        <w:br/>
      </w:r>
      <w:r>
        <w:rPr>
          <w:rFonts w:ascii="Tahoma" w:hAnsi="Tahoma" w:cs="Tahoma"/>
          <w:color w:val="000000"/>
          <w:sz w:val="18"/>
          <w:szCs w:val="18"/>
        </w:rPr>
        <w:lastRenderedPageBreak/>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D33FDB" w:rsidRDefault="00D33FDB" w:rsidP="00D33FDB">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D33FDB" w:rsidRPr="008824C3" w:rsidTr="0088107D">
        <w:trPr>
          <w:trHeight w:val="297"/>
        </w:trPr>
        <w:tc>
          <w:tcPr>
            <w:tcW w:w="2391"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D33FDB" w:rsidRPr="008824C3" w:rsidTr="0088107D">
        <w:trPr>
          <w:trHeight w:val="297"/>
        </w:trPr>
        <w:tc>
          <w:tcPr>
            <w:tcW w:w="2391" w:type="dxa"/>
            <w:vAlign w:val="center"/>
          </w:tcPr>
          <w:p w:rsidR="00D33FDB" w:rsidRPr="00C23BA7" w:rsidRDefault="00D33FDB" w:rsidP="0088107D">
            <w:pPr>
              <w:tabs>
                <w:tab w:val="left" w:pos="360"/>
              </w:tabs>
              <w:jc w:val="center"/>
              <w:rPr>
                <w:rFonts w:ascii="Tahoma" w:hAnsi="Tahoma" w:cs="Tahoma"/>
                <w:sz w:val="18"/>
                <w:szCs w:val="18"/>
              </w:rPr>
            </w:pPr>
            <w:r w:rsidRPr="00C23BA7">
              <w:rPr>
                <w:rFonts w:ascii="Tahoma" w:hAnsi="Tahoma" w:cs="Tahoma"/>
                <w:bCs/>
                <w:sz w:val="18"/>
                <w:szCs w:val="18"/>
              </w:rPr>
              <w:t>45000000-7</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C23BA7">
              <w:rPr>
                <w:rFonts w:ascii="Tahoma" w:hAnsi="Tahoma" w:cs="Tahoma"/>
                <w:bCs/>
                <w:sz w:val="18"/>
                <w:szCs w:val="18"/>
              </w:rPr>
              <w:t>Roboty budowlane</w:t>
            </w:r>
          </w:p>
        </w:tc>
      </w:tr>
      <w:tr w:rsidR="00D33FDB" w:rsidRPr="008824C3" w:rsidTr="0088107D">
        <w:trPr>
          <w:trHeight w:val="297"/>
        </w:trPr>
        <w:tc>
          <w:tcPr>
            <w:tcW w:w="2391" w:type="dxa"/>
            <w:vAlign w:val="center"/>
          </w:tcPr>
          <w:p w:rsidR="00D33FDB" w:rsidRPr="00C23BA7" w:rsidRDefault="001C49A8" w:rsidP="001C49A8">
            <w:pPr>
              <w:autoSpaceDE w:val="0"/>
              <w:autoSpaceDN w:val="0"/>
              <w:adjustRightInd w:val="0"/>
              <w:jc w:val="center"/>
              <w:rPr>
                <w:rFonts w:ascii="Tahoma" w:hAnsi="Tahoma" w:cs="Tahoma"/>
                <w:bCs/>
                <w:sz w:val="18"/>
                <w:szCs w:val="18"/>
              </w:rPr>
            </w:pPr>
            <w:r w:rsidRPr="001C49A8">
              <w:rPr>
                <w:rFonts w:ascii="Tahoma" w:hAnsi="Tahoma" w:cs="Tahoma"/>
                <w:bCs/>
                <w:sz w:val="18"/>
                <w:szCs w:val="18"/>
              </w:rPr>
              <w:t>45111100-9</w:t>
            </w:r>
          </w:p>
        </w:tc>
        <w:tc>
          <w:tcPr>
            <w:tcW w:w="4354" w:type="dxa"/>
            <w:vAlign w:val="center"/>
          </w:tcPr>
          <w:p w:rsidR="00D33FDB" w:rsidRPr="00C23BA7" w:rsidRDefault="001C49A8" w:rsidP="001C49A8">
            <w:pPr>
              <w:autoSpaceDE w:val="0"/>
              <w:autoSpaceDN w:val="0"/>
              <w:adjustRightInd w:val="0"/>
              <w:rPr>
                <w:rFonts w:ascii="Tahoma" w:hAnsi="Tahoma" w:cs="Tahoma"/>
                <w:bCs/>
                <w:sz w:val="18"/>
                <w:szCs w:val="18"/>
              </w:rPr>
            </w:pPr>
            <w:r w:rsidRPr="001C49A8">
              <w:rPr>
                <w:rFonts w:ascii="Tahoma" w:hAnsi="Tahoma" w:cs="Tahoma"/>
                <w:bCs/>
                <w:sz w:val="18"/>
                <w:szCs w:val="18"/>
              </w:rPr>
              <w:t>Roboty w zakresie burzenia</w:t>
            </w:r>
          </w:p>
        </w:tc>
      </w:tr>
      <w:tr w:rsidR="00D33FDB" w:rsidRPr="008824C3" w:rsidTr="0088107D">
        <w:trPr>
          <w:trHeight w:val="297"/>
        </w:trPr>
        <w:tc>
          <w:tcPr>
            <w:tcW w:w="2391" w:type="dxa"/>
            <w:vAlign w:val="center"/>
          </w:tcPr>
          <w:p w:rsidR="00D33FDB" w:rsidRPr="00C23BA7" w:rsidRDefault="001C49A8" w:rsidP="001C49A8">
            <w:pPr>
              <w:autoSpaceDE w:val="0"/>
              <w:autoSpaceDN w:val="0"/>
              <w:adjustRightInd w:val="0"/>
              <w:jc w:val="center"/>
              <w:rPr>
                <w:rFonts w:ascii="Tahoma" w:hAnsi="Tahoma" w:cs="Tahoma"/>
                <w:bCs/>
                <w:sz w:val="18"/>
                <w:szCs w:val="18"/>
              </w:rPr>
            </w:pPr>
            <w:r w:rsidRPr="001C49A8">
              <w:rPr>
                <w:rFonts w:ascii="Tahoma" w:hAnsi="Tahoma" w:cs="Tahoma"/>
                <w:bCs/>
                <w:sz w:val="18"/>
                <w:szCs w:val="18"/>
              </w:rPr>
              <w:t>45111200-0</w:t>
            </w:r>
          </w:p>
        </w:tc>
        <w:tc>
          <w:tcPr>
            <w:tcW w:w="4354" w:type="dxa"/>
            <w:vAlign w:val="center"/>
          </w:tcPr>
          <w:p w:rsidR="00D33FDB" w:rsidRPr="00C23BA7" w:rsidRDefault="001C49A8" w:rsidP="001C49A8">
            <w:pPr>
              <w:autoSpaceDE w:val="0"/>
              <w:autoSpaceDN w:val="0"/>
              <w:adjustRightInd w:val="0"/>
              <w:ind w:left="19"/>
              <w:rPr>
                <w:rFonts w:ascii="Tahoma" w:hAnsi="Tahoma" w:cs="Tahoma"/>
                <w:bCs/>
                <w:sz w:val="18"/>
                <w:szCs w:val="18"/>
              </w:rPr>
            </w:pPr>
            <w:r w:rsidRPr="001C49A8">
              <w:rPr>
                <w:rFonts w:ascii="Tahoma" w:hAnsi="Tahoma" w:cs="Tahoma"/>
                <w:bCs/>
                <w:sz w:val="18"/>
                <w:szCs w:val="18"/>
              </w:rPr>
              <w:t>Roboty w zakresie przygotowania terenu pod budowę i roboty ziemne</w:t>
            </w:r>
          </w:p>
        </w:tc>
      </w:tr>
      <w:tr w:rsidR="00D33FDB" w:rsidRPr="008824C3" w:rsidTr="0088107D">
        <w:trPr>
          <w:trHeight w:val="297"/>
        </w:trPr>
        <w:tc>
          <w:tcPr>
            <w:tcW w:w="2391" w:type="dxa"/>
            <w:vAlign w:val="center"/>
          </w:tcPr>
          <w:p w:rsidR="001C49A8" w:rsidRPr="001C49A8" w:rsidRDefault="001C49A8" w:rsidP="001C49A8">
            <w:pPr>
              <w:autoSpaceDE w:val="0"/>
              <w:autoSpaceDN w:val="0"/>
              <w:adjustRightInd w:val="0"/>
              <w:jc w:val="center"/>
              <w:rPr>
                <w:rFonts w:ascii="Tahoma" w:hAnsi="Tahoma" w:cs="Tahoma"/>
                <w:bCs/>
                <w:sz w:val="18"/>
                <w:szCs w:val="18"/>
              </w:rPr>
            </w:pPr>
          </w:p>
          <w:p w:rsidR="00D33FDB" w:rsidRPr="00D33FDB" w:rsidRDefault="001C49A8" w:rsidP="001C49A8">
            <w:pPr>
              <w:tabs>
                <w:tab w:val="left" w:pos="360"/>
              </w:tabs>
              <w:jc w:val="center"/>
              <w:rPr>
                <w:rFonts w:ascii="Tahoma" w:hAnsi="Tahoma" w:cs="Tahoma"/>
                <w:bCs/>
                <w:sz w:val="18"/>
                <w:szCs w:val="18"/>
              </w:rPr>
            </w:pPr>
            <w:r w:rsidRPr="001C49A8">
              <w:rPr>
                <w:rFonts w:ascii="Tahoma" w:hAnsi="Tahoma" w:cs="Tahoma"/>
                <w:bCs/>
                <w:sz w:val="18"/>
                <w:szCs w:val="18"/>
              </w:rPr>
              <w:t>45112710-5</w:t>
            </w:r>
          </w:p>
        </w:tc>
        <w:tc>
          <w:tcPr>
            <w:tcW w:w="4354" w:type="dxa"/>
            <w:vAlign w:val="center"/>
          </w:tcPr>
          <w:p w:rsidR="00D33FDB" w:rsidRPr="00D33FDB" w:rsidRDefault="001C49A8" w:rsidP="001C49A8">
            <w:pPr>
              <w:autoSpaceDE w:val="0"/>
              <w:autoSpaceDN w:val="0"/>
              <w:adjustRightInd w:val="0"/>
              <w:ind w:left="19"/>
              <w:rPr>
                <w:rFonts w:ascii="Tahoma" w:hAnsi="Tahoma" w:cs="Tahoma"/>
                <w:bCs/>
                <w:sz w:val="18"/>
                <w:szCs w:val="18"/>
              </w:rPr>
            </w:pPr>
            <w:r w:rsidRPr="001C49A8">
              <w:rPr>
                <w:rFonts w:ascii="Tahoma" w:hAnsi="Tahoma" w:cs="Tahoma"/>
                <w:bCs/>
                <w:sz w:val="18"/>
                <w:szCs w:val="18"/>
              </w:rPr>
              <w:t>Roboty w zakresie kształtowania terenów zielonych</w:t>
            </w:r>
          </w:p>
        </w:tc>
      </w:tr>
      <w:tr w:rsidR="00D33FDB" w:rsidRPr="008824C3" w:rsidTr="0088107D">
        <w:trPr>
          <w:trHeight w:val="297"/>
        </w:trPr>
        <w:tc>
          <w:tcPr>
            <w:tcW w:w="2391" w:type="dxa"/>
            <w:vAlign w:val="center"/>
          </w:tcPr>
          <w:p w:rsidR="00D33FDB" w:rsidRPr="00C23BA7" w:rsidRDefault="001C49A8" w:rsidP="001C49A8">
            <w:pPr>
              <w:autoSpaceDE w:val="0"/>
              <w:autoSpaceDN w:val="0"/>
              <w:adjustRightInd w:val="0"/>
              <w:jc w:val="center"/>
              <w:rPr>
                <w:rFonts w:ascii="Tahoma" w:hAnsi="Tahoma" w:cs="Tahoma"/>
                <w:bCs/>
                <w:sz w:val="18"/>
                <w:szCs w:val="18"/>
              </w:rPr>
            </w:pPr>
            <w:r w:rsidRPr="001C49A8">
              <w:rPr>
                <w:rFonts w:ascii="Tahoma" w:hAnsi="Tahoma" w:cs="Tahoma"/>
                <w:bCs/>
                <w:sz w:val="18"/>
                <w:szCs w:val="18"/>
              </w:rPr>
              <w:t>45112720-8</w:t>
            </w:r>
          </w:p>
        </w:tc>
        <w:tc>
          <w:tcPr>
            <w:tcW w:w="4354" w:type="dxa"/>
            <w:vAlign w:val="center"/>
          </w:tcPr>
          <w:p w:rsidR="00D33FDB" w:rsidRPr="001C49A8" w:rsidRDefault="001C49A8" w:rsidP="001C49A8">
            <w:pPr>
              <w:autoSpaceDE w:val="0"/>
              <w:autoSpaceDN w:val="0"/>
              <w:adjustRightInd w:val="0"/>
              <w:ind w:left="19"/>
              <w:rPr>
                <w:rFonts w:ascii="Tahoma" w:hAnsi="Tahoma" w:cs="Tahoma"/>
                <w:bCs/>
                <w:sz w:val="18"/>
                <w:szCs w:val="18"/>
              </w:rPr>
            </w:pPr>
            <w:r w:rsidRPr="001C49A8">
              <w:rPr>
                <w:rFonts w:ascii="Tahoma" w:hAnsi="Tahoma" w:cs="Tahoma"/>
                <w:bCs/>
                <w:sz w:val="18"/>
                <w:szCs w:val="18"/>
              </w:rPr>
              <w:t>Roboty w zakresie kształtowania terenów sportowych i rekreacyjnych</w:t>
            </w:r>
          </w:p>
        </w:tc>
      </w:tr>
      <w:tr w:rsidR="00D33FDB" w:rsidRPr="008824C3" w:rsidTr="0088107D">
        <w:trPr>
          <w:trHeight w:val="297"/>
        </w:trPr>
        <w:tc>
          <w:tcPr>
            <w:tcW w:w="2391" w:type="dxa"/>
            <w:vAlign w:val="center"/>
          </w:tcPr>
          <w:p w:rsidR="00D33FDB" w:rsidRPr="00C23BA7" w:rsidRDefault="001C49A8" w:rsidP="001C49A8">
            <w:pPr>
              <w:autoSpaceDE w:val="0"/>
              <w:autoSpaceDN w:val="0"/>
              <w:adjustRightInd w:val="0"/>
              <w:jc w:val="center"/>
              <w:rPr>
                <w:rFonts w:ascii="Tahoma" w:hAnsi="Tahoma" w:cs="Tahoma"/>
                <w:bCs/>
                <w:sz w:val="18"/>
                <w:szCs w:val="18"/>
              </w:rPr>
            </w:pPr>
            <w:r w:rsidRPr="001C49A8">
              <w:rPr>
                <w:rFonts w:ascii="Tahoma" w:hAnsi="Tahoma" w:cs="Tahoma"/>
                <w:bCs/>
                <w:sz w:val="18"/>
                <w:szCs w:val="18"/>
              </w:rPr>
              <w:t>45212221-1</w:t>
            </w:r>
          </w:p>
        </w:tc>
        <w:tc>
          <w:tcPr>
            <w:tcW w:w="4354" w:type="dxa"/>
            <w:vAlign w:val="center"/>
          </w:tcPr>
          <w:p w:rsidR="00D33FDB" w:rsidRPr="00C23BA7" w:rsidRDefault="001C49A8" w:rsidP="001C49A8">
            <w:pPr>
              <w:autoSpaceDE w:val="0"/>
              <w:autoSpaceDN w:val="0"/>
              <w:adjustRightInd w:val="0"/>
              <w:ind w:left="19"/>
              <w:rPr>
                <w:rFonts w:ascii="Tahoma" w:hAnsi="Tahoma" w:cs="Tahoma"/>
                <w:bCs/>
                <w:sz w:val="18"/>
                <w:szCs w:val="18"/>
              </w:rPr>
            </w:pPr>
            <w:r w:rsidRPr="001C49A8">
              <w:rPr>
                <w:rFonts w:ascii="Tahoma" w:hAnsi="Tahoma" w:cs="Tahoma"/>
                <w:bCs/>
                <w:sz w:val="18"/>
                <w:szCs w:val="18"/>
              </w:rPr>
              <w:t>Roboty budowlane związane z obiektami na terenach sportowych</w:t>
            </w:r>
          </w:p>
        </w:tc>
      </w:tr>
      <w:tr w:rsidR="00D33FDB" w:rsidRPr="008824C3" w:rsidTr="0088107D">
        <w:trPr>
          <w:trHeight w:val="297"/>
        </w:trPr>
        <w:tc>
          <w:tcPr>
            <w:tcW w:w="2391" w:type="dxa"/>
            <w:vAlign w:val="center"/>
          </w:tcPr>
          <w:p w:rsidR="00D33FDB" w:rsidRPr="00D33FDB" w:rsidRDefault="001C49A8" w:rsidP="001C49A8">
            <w:pPr>
              <w:autoSpaceDE w:val="0"/>
              <w:autoSpaceDN w:val="0"/>
              <w:adjustRightInd w:val="0"/>
              <w:jc w:val="center"/>
              <w:rPr>
                <w:rFonts w:ascii="Tahoma" w:hAnsi="Tahoma" w:cs="Tahoma"/>
                <w:bCs/>
                <w:sz w:val="18"/>
                <w:szCs w:val="18"/>
              </w:rPr>
            </w:pPr>
            <w:r w:rsidRPr="001C49A8">
              <w:rPr>
                <w:rFonts w:ascii="Tahoma" w:hAnsi="Tahoma" w:cs="Tahoma"/>
                <w:bCs/>
                <w:sz w:val="18"/>
                <w:szCs w:val="18"/>
              </w:rPr>
              <w:t>45223800-4</w:t>
            </w:r>
          </w:p>
        </w:tc>
        <w:tc>
          <w:tcPr>
            <w:tcW w:w="4354" w:type="dxa"/>
            <w:vAlign w:val="center"/>
          </w:tcPr>
          <w:p w:rsidR="00D33FDB" w:rsidRPr="00D33FDB" w:rsidRDefault="001C49A8" w:rsidP="001C49A8">
            <w:pPr>
              <w:autoSpaceDE w:val="0"/>
              <w:autoSpaceDN w:val="0"/>
              <w:adjustRightInd w:val="0"/>
              <w:ind w:left="19"/>
              <w:rPr>
                <w:rFonts w:ascii="Tahoma" w:hAnsi="Tahoma" w:cs="Tahoma"/>
                <w:bCs/>
                <w:sz w:val="18"/>
                <w:szCs w:val="18"/>
              </w:rPr>
            </w:pPr>
            <w:r w:rsidRPr="001C49A8">
              <w:rPr>
                <w:rFonts w:ascii="Tahoma" w:hAnsi="Tahoma" w:cs="Tahoma"/>
                <w:bCs/>
                <w:sz w:val="18"/>
                <w:szCs w:val="18"/>
              </w:rPr>
              <w:t>Montaż i wznoszenie gotowych konstrukcji</w:t>
            </w:r>
          </w:p>
        </w:tc>
      </w:tr>
      <w:tr w:rsidR="00D33FDB" w:rsidRPr="008824C3" w:rsidTr="0088107D">
        <w:trPr>
          <w:trHeight w:val="297"/>
        </w:trPr>
        <w:tc>
          <w:tcPr>
            <w:tcW w:w="2391" w:type="dxa"/>
            <w:vAlign w:val="center"/>
          </w:tcPr>
          <w:p w:rsidR="00D33FDB" w:rsidRPr="00C23BA7" w:rsidRDefault="001C49A8" w:rsidP="001C49A8">
            <w:pPr>
              <w:autoSpaceDE w:val="0"/>
              <w:autoSpaceDN w:val="0"/>
              <w:adjustRightInd w:val="0"/>
              <w:jc w:val="center"/>
              <w:rPr>
                <w:rFonts w:ascii="Tahoma" w:hAnsi="Tahoma" w:cs="Tahoma"/>
                <w:bCs/>
                <w:sz w:val="18"/>
                <w:szCs w:val="18"/>
              </w:rPr>
            </w:pPr>
            <w:r w:rsidRPr="001C49A8">
              <w:rPr>
                <w:rFonts w:ascii="Tahoma" w:hAnsi="Tahoma" w:cs="Tahoma"/>
                <w:bCs/>
                <w:sz w:val="18"/>
                <w:szCs w:val="18"/>
              </w:rPr>
              <w:t>45233000-9</w:t>
            </w:r>
          </w:p>
        </w:tc>
        <w:tc>
          <w:tcPr>
            <w:tcW w:w="4354" w:type="dxa"/>
            <w:vAlign w:val="center"/>
          </w:tcPr>
          <w:p w:rsidR="00D33FDB" w:rsidRPr="00C23BA7" w:rsidRDefault="001C49A8" w:rsidP="001C49A8">
            <w:pPr>
              <w:autoSpaceDE w:val="0"/>
              <w:autoSpaceDN w:val="0"/>
              <w:adjustRightInd w:val="0"/>
              <w:ind w:left="19"/>
              <w:rPr>
                <w:rFonts w:ascii="Tahoma" w:hAnsi="Tahoma" w:cs="Tahoma"/>
                <w:bCs/>
                <w:sz w:val="18"/>
                <w:szCs w:val="18"/>
              </w:rPr>
            </w:pPr>
            <w:r w:rsidRPr="001C49A8">
              <w:rPr>
                <w:rFonts w:ascii="Tahoma" w:hAnsi="Tahoma" w:cs="Tahoma"/>
                <w:bCs/>
                <w:sz w:val="18"/>
                <w:szCs w:val="18"/>
              </w:rPr>
              <w:t>Roboty w zakresie konstruowania, fundamentowania oraz wykonywania nawierzchni autostrad, dróg</w:t>
            </w:r>
          </w:p>
        </w:tc>
      </w:tr>
      <w:tr w:rsidR="00D33FDB" w:rsidRPr="008824C3" w:rsidTr="0088107D">
        <w:trPr>
          <w:trHeight w:val="297"/>
        </w:trPr>
        <w:tc>
          <w:tcPr>
            <w:tcW w:w="2391" w:type="dxa"/>
            <w:vAlign w:val="center"/>
          </w:tcPr>
          <w:p w:rsidR="001C49A8" w:rsidRPr="001C49A8" w:rsidRDefault="001C49A8" w:rsidP="001C49A8">
            <w:pPr>
              <w:autoSpaceDE w:val="0"/>
              <w:autoSpaceDN w:val="0"/>
              <w:adjustRightInd w:val="0"/>
              <w:jc w:val="center"/>
              <w:rPr>
                <w:rFonts w:ascii="Tahoma" w:hAnsi="Tahoma" w:cs="Tahoma"/>
                <w:bCs/>
                <w:sz w:val="18"/>
                <w:szCs w:val="18"/>
              </w:rPr>
            </w:pPr>
          </w:p>
          <w:p w:rsidR="00D33FDB" w:rsidRPr="0088107D" w:rsidRDefault="001C49A8" w:rsidP="001C49A8">
            <w:pPr>
              <w:tabs>
                <w:tab w:val="left" w:pos="360"/>
              </w:tabs>
              <w:jc w:val="center"/>
              <w:rPr>
                <w:rFonts w:ascii="Tahoma" w:hAnsi="Tahoma" w:cs="Tahoma"/>
                <w:bCs/>
                <w:sz w:val="18"/>
                <w:szCs w:val="18"/>
              </w:rPr>
            </w:pPr>
            <w:r w:rsidRPr="001C49A8">
              <w:rPr>
                <w:rFonts w:ascii="Tahoma" w:hAnsi="Tahoma" w:cs="Tahoma"/>
                <w:bCs/>
                <w:sz w:val="18"/>
                <w:szCs w:val="18"/>
              </w:rPr>
              <w:t>45233250-6</w:t>
            </w:r>
          </w:p>
        </w:tc>
        <w:tc>
          <w:tcPr>
            <w:tcW w:w="4354" w:type="dxa"/>
            <w:vAlign w:val="center"/>
          </w:tcPr>
          <w:p w:rsidR="00D33FDB" w:rsidRPr="0088107D" w:rsidRDefault="001C49A8" w:rsidP="001C49A8">
            <w:pPr>
              <w:autoSpaceDE w:val="0"/>
              <w:autoSpaceDN w:val="0"/>
              <w:adjustRightInd w:val="0"/>
              <w:ind w:left="19"/>
              <w:rPr>
                <w:rFonts w:ascii="Tahoma" w:hAnsi="Tahoma" w:cs="Tahoma"/>
                <w:bCs/>
                <w:sz w:val="18"/>
                <w:szCs w:val="18"/>
              </w:rPr>
            </w:pPr>
            <w:r w:rsidRPr="001C49A8">
              <w:rPr>
                <w:rFonts w:ascii="Tahoma" w:hAnsi="Tahoma" w:cs="Tahoma"/>
                <w:bCs/>
                <w:sz w:val="18"/>
                <w:szCs w:val="18"/>
              </w:rPr>
              <w:t>Roboty w zakresie nawierzchni, z wyjątkiem dróg</w:t>
            </w:r>
          </w:p>
        </w:tc>
      </w:tr>
      <w:tr w:rsidR="00D33FDB" w:rsidRPr="008824C3" w:rsidTr="0088107D">
        <w:trPr>
          <w:trHeight w:val="297"/>
        </w:trPr>
        <w:tc>
          <w:tcPr>
            <w:tcW w:w="2391" w:type="dxa"/>
            <w:vAlign w:val="center"/>
          </w:tcPr>
          <w:p w:rsidR="00D33FDB" w:rsidRPr="00C23BA7" w:rsidRDefault="001C49A8" w:rsidP="001C49A8">
            <w:pPr>
              <w:autoSpaceDE w:val="0"/>
              <w:autoSpaceDN w:val="0"/>
              <w:adjustRightInd w:val="0"/>
              <w:jc w:val="center"/>
              <w:rPr>
                <w:rFonts w:ascii="Tahoma" w:hAnsi="Tahoma" w:cs="Tahoma"/>
                <w:bCs/>
                <w:sz w:val="18"/>
                <w:szCs w:val="18"/>
              </w:rPr>
            </w:pPr>
            <w:r w:rsidRPr="001C49A8">
              <w:rPr>
                <w:rFonts w:ascii="Tahoma" w:hAnsi="Tahoma" w:cs="Tahoma"/>
                <w:bCs/>
                <w:sz w:val="18"/>
                <w:szCs w:val="18"/>
              </w:rPr>
              <w:t>45262300-4</w:t>
            </w:r>
          </w:p>
        </w:tc>
        <w:tc>
          <w:tcPr>
            <w:tcW w:w="4354" w:type="dxa"/>
            <w:vAlign w:val="center"/>
          </w:tcPr>
          <w:p w:rsidR="00D33FDB" w:rsidRPr="001C49A8" w:rsidRDefault="001C49A8" w:rsidP="001C49A8">
            <w:pPr>
              <w:autoSpaceDE w:val="0"/>
              <w:autoSpaceDN w:val="0"/>
              <w:adjustRightInd w:val="0"/>
              <w:ind w:left="19"/>
              <w:rPr>
                <w:rFonts w:ascii="Tahoma" w:hAnsi="Tahoma" w:cs="Tahoma"/>
                <w:bCs/>
                <w:sz w:val="18"/>
                <w:szCs w:val="18"/>
              </w:rPr>
            </w:pPr>
            <w:r w:rsidRPr="001C49A8">
              <w:rPr>
                <w:rFonts w:ascii="Tahoma" w:hAnsi="Tahoma" w:cs="Tahoma"/>
                <w:bCs/>
                <w:sz w:val="18"/>
                <w:szCs w:val="18"/>
              </w:rPr>
              <w:t>Betonowanie</w:t>
            </w:r>
          </w:p>
        </w:tc>
      </w:tr>
      <w:tr w:rsidR="0088107D" w:rsidRPr="008824C3" w:rsidTr="0088107D">
        <w:trPr>
          <w:trHeight w:val="297"/>
        </w:trPr>
        <w:tc>
          <w:tcPr>
            <w:tcW w:w="2391" w:type="dxa"/>
            <w:vAlign w:val="center"/>
          </w:tcPr>
          <w:p w:rsidR="0088107D" w:rsidRDefault="001C49A8" w:rsidP="001C49A8">
            <w:pPr>
              <w:autoSpaceDE w:val="0"/>
              <w:autoSpaceDN w:val="0"/>
              <w:adjustRightInd w:val="0"/>
              <w:jc w:val="center"/>
              <w:rPr>
                <w:rFonts w:ascii="Tahoma" w:hAnsi="Tahoma" w:cs="Tahoma"/>
                <w:bCs/>
                <w:sz w:val="18"/>
                <w:szCs w:val="18"/>
              </w:rPr>
            </w:pPr>
            <w:r w:rsidRPr="001C49A8">
              <w:rPr>
                <w:rFonts w:ascii="Tahoma" w:hAnsi="Tahoma" w:cs="Tahoma"/>
                <w:bCs/>
                <w:sz w:val="18"/>
                <w:szCs w:val="18"/>
              </w:rPr>
              <w:t>45310000-3</w:t>
            </w:r>
          </w:p>
        </w:tc>
        <w:tc>
          <w:tcPr>
            <w:tcW w:w="4354" w:type="dxa"/>
            <w:vAlign w:val="center"/>
          </w:tcPr>
          <w:p w:rsidR="0088107D" w:rsidRPr="001C49A8" w:rsidRDefault="001C49A8" w:rsidP="001C49A8">
            <w:pPr>
              <w:autoSpaceDE w:val="0"/>
              <w:autoSpaceDN w:val="0"/>
              <w:adjustRightInd w:val="0"/>
              <w:rPr>
                <w:rFonts w:ascii="Tahoma" w:hAnsi="Tahoma" w:cs="Tahoma"/>
                <w:bCs/>
                <w:sz w:val="18"/>
                <w:szCs w:val="18"/>
              </w:rPr>
            </w:pPr>
            <w:r w:rsidRPr="001C49A8">
              <w:rPr>
                <w:rFonts w:ascii="Tahoma" w:hAnsi="Tahoma" w:cs="Tahoma"/>
                <w:bCs/>
                <w:sz w:val="18"/>
                <w:szCs w:val="18"/>
              </w:rPr>
              <w:t>Roboty instalacyjne elektryczne</w:t>
            </w:r>
          </w:p>
        </w:tc>
      </w:tr>
    </w:tbl>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88107D" w:rsidRDefault="0088107D" w:rsidP="00D66AF1">
      <w:pPr>
        <w:autoSpaceDE w:val="0"/>
        <w:autoSpaceDN w:val="0"/>
        <w:adjustRightInd w:val="0"/>
        <w:ind w:left="709"/>
        <w:rPr>
          <w:rFonts w:ascii="Tahoma,Bold" w:hAnsi="Tahoma,Bold" w:cs="Tahoma,Bold"/>
          <w:bCs/>
          <w:sz w:val="18"/>
          <w:szCs w:val="18"/>
        </w:rPr>
      </w:pPr>
    </w:p>
    <w:p w:rsidR="00D66AF1" w:rsidRPr="00D66AF1" w:rsidRDefault="00D66AF1" w:rsidP="001C49A8">
      <w:pPr>
        <w:autoSpaceDE w:val="0"/>
        <w:autoSpaceDN w:val="0"/>
        <w:adjustRightInd w:val="0"/>
        <w:rPr>
          <w:rFonts w:ascii="Tahoma,Bold" w:hAnsi="Tahoma,Bold" w:cs="Tahoma,Bold"/>
          <w:bCs/>
          <w:sz w:val="18"/>
          <w:szCs w:val="18"/>
        </w:rPr>
      </w:pP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 xml:space="preserve">p. </w:t>
      </w:r>
      <w:r w:rsidR="001C49A8">
        <w:rPr>
          <w:rStyle w:val="apple-style-span"/>
          <w:rFonts w:ascii="Tahoma" w:hAnsi="Tahoma" w:cs="Tahoma"/>
          <w:b/>
          <w:color w:val="000000"/>
          <w:sz w:val="18"/>
          <w:szCs w:val="18"/>
        </w:rPr>
        <w:t>Danuta Parzych</w:t>
      </w:r>
      <w:r w:rsidR="0091664F" w:rsidRPr="009948B6">
        <w:rPr>
          <w:rStyle w:val="apple-style-span"/>
          <w:rFonts w:ascii="Tahoma" w:hAnsi="Tahoma" w:cs="Tahoma"/>
          <w:b/>
          <w:color w:val="000000"/>
          <w:sz w:val="18"/>
          <w:szCs w:val="18"/>
        </w:rPr>
        <w:t xml:space="preserve"> – Kierownik</w:t>
      </w:r>
      <w:r w:rsidR="0091664F" w:rsidRPr="009948B6">
        <w:rPr>
          <w:rStyle w:val="apple-style-span"/>
          <w:rFonts w:ascii="Tahoma" w:hAnsi="Tahoma" w:cs="Tahoma"/>
          <w:b/>
          <w:color w:val="000000"/>
          <w:sz w:val="18"/>
          <w:szCs w:val="18"/>
        </w:rPr>
        <w:br/>
        <w:t xml:space="preserve">     Administracyjny</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Wykonawca ma obowiązek zapoznać się z dokumentacją projektową i na jej podstawie sporządzić</w:t>
      </w:r>
      <w:r>
        <w:rPr>
          <w:rFonts w:ascii="Tahoma" w:hAnsi="Tahoma" w:cs="Tahoma"/>
          <w:b/>
          <w:color w:val="000000"/>
          <w:sz w:val="18"/>
          <w:szCs w:val="18"/>
        </w:rPr>
        <w:t xml:space="preserve"> </w:t>
      </w:r>
      <w:r>
        <w:rPr>
          <w:rFonts w:ascii="Tahoma" w:hAnsi="Tahoma" w:cs="Tahoma"/>
          <w:b/>
          <w:color w:val="000000"/>
          <w:sz w:val="18"/>
          <w:szCs w:val="18"/>
        </w:rPr>
        <w:br/>
        <w:t xml:space="preserve">  </w:t>
      </w:r>
      <w:r w:rsidRPr="00E350C1">
        <w:rPr>
          <w:rFonts w:ascii="Tahoma" w:hAnsi="Tahoma" w:cs="Tahoma"/>
          <w:b/>
          <w:color w:val="000000"/>
          <w:sz w:val="18"/>
          <w:szCs w:val="18"/>
        </w:rPr>
        <w:t>ofertę</w:t>
      </w:r>
      <w:r w:rsidRPr="00E350C1">
        <w:rPr>
          <w:rFonts w:ascii="Tahoma" w:hAnsi="Tahoma" w:cs="Tahoma"/>
          <w:b/>
          <w:i/>
          <w:color w:val="000000"/>
          <w:sz w:val="18"/>
          <w:szCs w:val="18"/>
        </w:rPr>
        <w:t xml:space="preserve">.  </w:t>
      </w:r>
      <w:r w:rsidRPr="00E350C1">
        <w:rPr>
          <w:rFonts w:ascii="Tahoma" w:hAnsi="Tahoma" w:cs="Tahoma"/>
          <w:i/>
          <w:color w:val="000000"/>
          <w:sz w:val="18"/>
          <w:szCs w:val="18"/>
        </w:rPr>
        <w:t>(Przedmiar stanowi element pomocniczy do Wyceny robót).</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color w:val="000000"/>
          <w:sz w:val="18"/>
          <w:szCs w:val="18"/>
        </w:rPr>
        <w:t xml:space="preserve">Termin gwarancji na wykonane robót budowlanych i zainstalowanych materiałów i urządzeń - </w:t>
      </w:r>
      <w:r w:rsidRPr="004F26C6">
        <w:rPr>
          <w:rFonts w:ascii="Tahoma" w:hAnsi="Tahoma" w:cs="Tahoma"/>
          <w:b/>
          <w:sz w:val="18"/>
          <w:szCs w:val="18"/>
        </w:rPr>
        <w:t xml:space="preserve">minimum </w:t>
      </w:r>
      <w:r w:rsidRPr="004F26C6">
        <w:rPr>
          <w:rFonts w:ascii="Tahoma" w:hAnsi="Tahoma" w:cs="Tahoma"/>
          <w:b/>
          <w:sz w:val="18"/>
          <w:szCs w:val="18"/>
        </w:rPr>
        <w:br/>
        <w:t xml:space="preserve"> 24 m-ce max</w:t>
      </w:r>
      <w:r w:rsidRPr="004F26C6">
        <w:rPr>
          <w:rFonts w:ascii="Tahoma" w:hAnsi="Tahoma" w:cs="Tahoma"/>
          <w:sz w:val="18"/>
          <w:szCs w:val="18"/>
        </w:rPr>
        <w:t xml:space="preserve"> </w:t>
      </w:r>
      <w:r w:rsidRPr="004F26C6">
        <w:rPr>
          <w:rFonts w:ascii="Tahoma" w:hAnsi="Tahoma" w:cs="Tahoma"/>
          <w:b/>
          <w:sz w:val="18"/>
          <w:szCs w:val="18"/>
        </w:rPr>
        <w:t>60 miesięcy</w:t>
      </w:r>
      <w:r w:rsidRPr="004F26C6">
        <w:rPr>
          <w:rFonts w:ascii="Tahoma" w:hAnsi="Tahoma" w:cs="Tahoma"/>
          <w:b/>
          <w:color w:val="000000"/>
          <w:sz w:val="18"/>
          <w:szCs w:val="18"/>
        </w:rPr>
        <w:t>.</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b/>
          <w:color w:val="000000"/>
          <w:sz w:val="18"/>
          <w:szCs w:val="18"/>
        </w:rPr>
        <w:t xml:space="preserve">Okres rękojmi na wady prac i zainstalowanych materiałów i urządzeń - minimum 24 m-ce max </w:t>
      </w:r>
      <w:r w:rsidRPr="004F26C6">
        <w:rPr>
          <w:rFonts w:ascii="Tahoma" w:hAnsi="Tahoma" w:cs="Tahoma"/>
          <w:b/>
          <w:color w:val="000000"/>
          <w:sz w:val="18"/>
          <w:szCs w:val="18"/>
        </w:rPr>
        <w:br/>
        <w:t xml:space="preserve"> 60 miesięcy.</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sz w:val="18"/>
          <w:szCs w:val="18"/>
        </w:rPr>
        <w:t>ZASADY RÓWNOWAŻNOŚCI – Zamawiający informuje, że ilekroć w szczegółowych opisach, przedmiot</w:t>
      </w:r>
      <w:r w:rsidRPr="004F26C6">
        <w:rPr>
          <w:rFonts w:ascii="Tahoma" w:hAnsi="Tahoma" w:cs="Tahoma"/>
          <w:sz w:val="18"/>
          <w:szCs w:val="18"/>
        </w:rPr>
        <w:br/>
        <w:t>zamówienia opisany jest przez wskazanie znaku towarowego, patentu, pochodzenia, norm technicznych lub</w:t>
      </w:r>
      <w:r w:rsidRPr="004F26C6">
        <w:rPr>
          <w:rFonts w:ascii="Tahoma" w:hAnsi="Tahoma" w:cs="Tahoma"/>
          <w:sz w:val="18"/>
          <w:szCs w:val="18"/>
        </w:rPr>
        <w:br/>
        <w:t xml:space="preserve">jakościowych, dopuszcza się rozwiązania równoważne tzn. posiadające cechy, parametry techniczne, </w:t>
      </w:r>
      <w:r w:rsidRPr="004F26C6">
        <w:rPr>
          <w:rFonts w:ascii="Tahoma" w:hAnsi="Tahoma" w:cs="Tahoma"/>
          <w:sz w:val="18"/>
          <w:szCs w:val="18"/>
        </w:rPr>
        <w:br/>
        <w:t xml:space="preserve"> funkcjonalne i jakościowe nie gorsze niż opisane w ww. elementach dokumentacji. Zamawiający dopuszcza </w:t>
      </w:r>
      <w:r w:rsidRPr="004F26C6">
        <w:rPr>
          <w:rFonts w:ascii="Tahoma" w:hAnsi="Tahoma" w:cs="Tahoma"/>
          <w:sz w:val="18"/>
          <w:szCs w:val="18"/>
        </w:rPr>
        <w:br/>
        <w:t xml:space="preserve"> oferowanie rozwiązań „równoważnych” pod względem parametrów technicznych, funkcjonalnych </w:t>
      </w:r>
      <w:r w:rsidRPr="004F26C6">
        <w:rPr>
          <w:rFonts w:ascii="Tahoma" w:hAnsi="Tahoma" w:cs="Tahoma"/>
          <w:sz w:val="18"/>
          <w:szCs w:val="18"/>
        </w:rPr>
        <w:br/>
        <w:t xml:space="preserve"> i jakościowych, pod warunkiem, że zagwarantują one realizację przedmiotu zamówienia zgodnie </w:t>
      </w:r>
      <w:r w:rsidRPr="004F26C6">
        <w:rPr>
          <w:rFonts w:ascii="Tahoma" w:hAnsi="Tahoma" w:cs="Tahoma"/>
          <w:sz w:val="18"/>
          <w:szCs w:val="18"/>
        </w:rPr>
        <w:br/>
        <w:t xml:space="preserve"> z założeniami określonymi w niniejszej SIWZ. Wykazanie równoważności zaoferowanego rozwiązania lub</w:t>
      </w:r>
      <w:r w:rsidRPr="004F26C6">
        <w:rPr>
          <w:rFonts w:ascii="Tahoma" w:hAnsi="Tahoma" w:cs="Tahoma"/>
          <w:sz w:val="18"/>
          <w:szCs w:val="18"/>
        </w:rPr>
        <w:br/>
        <w:t xml:space="preserve"> rozwiązań równoważnych spoczywa na Wykonawcy.</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88107D" w:rsidRPr="004F26C6" w:rsidRDefault="0088107D" w:rsidP="004F26C6">
      <w:pPr>
        <w:pStyle w:val="Akapitzlist"/>
        <w:numPr>
          <w:ilvl w:val="0"/>
          <w:numId w:val="52"/>
        </w:numPr>
        <w:spacing w:line="240" w:lineRule="atLeast"/>
        <w:ind w:left="426"/>
        <w:jc w:val="both"/>
        <w:rPr>
          <w:rFonts w:ascii="Tahoma" w:hAnsi="Tahoma" w:cs="Tahoma"/>
          <w:b/>
          <w:i/>
          <w:sz w:val="22"/>
          <w:szCs w:val="22"/>
        </w:rPr>
      </w:pPr>
      <w:r w:rsidRPr="004F26C6">
        <w:rPr>
          <w:rFonts w:ascii="Tahoma" w:hAnsi="Tahoma" w:cs="Tahoma"/>
          <w:color w:val="000000"/>
          <w:sz w:val="18"/>
          <w:szCs w:val="18"/>
        </w:rPr>
        <w:t>Zakres świadczenia wykonawcy obejmuje też urządzenie własnym kosztem i staraniem zaplecza budowy</w:t>
      </w:r>
      <w:r w:rsidRPr="004F26C6">
        <w:rPr>
          <w:rFonts w:ascii="Tahoma" w:hAnsi="Tahoma" w:cs="Tahoma"/>
          <w:color w:val="000000"/>
          <w:sz w:val="18"/>
          <w:szCs w:val="18"/>
        </w:rPr>
        <w:br/>
        <w:t>i ponoszenie kosztów jego utrzymania (w tym koszty zabezpieczenia, dozoru oraz ochrony  mienia znajdującego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rsidP="007C7413">
      <w:pPr>
        <w:pStyle w:val="Nagwek1"/>
        <w:numPr>
          <w:ilvl w:val="0"/>
          <w:numId w:val="3"/>
        </w:numPr>
        <w:spacing w:before="0" w:after="0"/>
        <w:ind w:left="539" w:hanging="539"/>
        <w:rPr>
          <w:rFonts w:ascii="Tahoma" w:hAnsi="Tahoma" w:cs="Tahoma"/>
          <w:color w:val="000000"/>
          <w:sz w:val="20"/>
          <w:szCs w:val="20"/>
        </w:rPr>
      </w:pPr>
      <w:bookmarkStart w:id="3" w:name="_Toc306084390"/>
      <w:bookmarkStart w:id="4" w:name="_Toc353095703"/>
      <w:r>
        <w:rPr>
          <w:rFonts w:ascii="Tahoma" w:hAnsi="Tahoma" w:cs="Tahoma"/>
          <w:color w:val="000000"/>
          <w:sz w:val="20"/>
          <w:szCs w:val="20"/>
        </w:rPr>
        <w:lastRenderedPageBreak/>
        <w:t>WARUNKI WYKONANIA PRZEDMIOTU ZAMÓWIENIA</w:t>
      </w:r>
      <w:bookmarkEnd w:id="3"/>
      <w:bookmarkEnd w:id="4"/>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5" w:name="_Toc306084391"/>
      <w:bookmarkStart w:id="6" w:name="_Toc353095704"/>
      <w:r>
        <w:rPr>
          <w:rFonts w:ascii="Tahoma" w:hAnsi="Tahoma" w:cs="Tahoma"/>
          <w:color w:val="000000"/>
          <w:sz w:val="20"/>
          <w:szCs w:val="20"/>
        </w:rPr>
        <w:t>WYKONYWANIE ROBÓT PRZY POMOCY INNYCH OSÓB</w:t>
      </w:r>
      <w:bookmarkEnd w:id="5"/>
      <w:bookmarkEnd w:id="6"/>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7" w:name="_Toc306084392"/>
      <w:bookmarkStart w:id="8" w:name="_Toc353095705"/>
      <w:r>
        <w:rPr>
          <w:rFonts w:ascii="Tahoma" w:hAnsi="Tahoma" w:cs="Tahoma"/>
          <w:color w:val="000000"/>
          <w:sz w:val="20"/>
          <w:szCs w:val="20"/>
        </w:rPr>
        <w:t>WYNAGRODZENIE Z TYTUŁU WYKONANYCH ROBÓT</w:t>
      </w:r>
      <w:bookmarkEnd w:id="7"/>
      <w:bookmarkEnd w:id="8"/>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rsidP="007C7413">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9" w:name="_Toc306084393"/>
      <w:bookmarkStart w:id="10" w:name="_Toc353095706"/>
      <w:r>
        <w:rPr>
          <w:rFonts w:ascii="Tahoma" w:hAnsi="Tahoma" w:cs="Tahoma"/>
          <w:color w:val="000000"/>
          <w:sz w:val="20"/>
          <w:szCs w:val="20"/>
        </w:rPr>
        <w:t>WYMOGI DOTYCZĄCE MATERIAŁÓW I SPRZĘTU</w:t>
      </w:r>
      <w:bookmarkEnd w:id="9"/>
      <w:bookmarkEnd w:id="10"/>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 xml:space="preserve">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w:t>
      </w:r>
      <w:r>
        <w:rPr>
          <w:rFonts w:ascii="Tahoma" w:hAnsi="Tahoma" w:cs="Tahoma"/>
          <w:sz w:val="18"/>
          <w:szCs w:val="18"/>
        </w:rPr>
        <w:lastRenderedPageBreak/>
        <w:t>certyfikaty i deklaracje zgodności.</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1" w:name="_Toc306084394"/>
      <w:bookmarkStart w:id="12" w:name="_Toc353095707"/>
      <w:r>
        <w:rPr>
          <w:rFonts w:ascii="Tahoma" w:hAnsi="Tahoma" w:cs="Tahoma"/>
          <w:color w:val="000000"/>
          <w:sz w:val="20"/>
          <w:szCs w:val="20"/>
        </w:rPr>
        <w:t>UBEZPIECZENIE</w:t>
      </w:r>
      <w:bookmarkEnd w:id="11"/>
      <w:bookmarkEnd w:id="12"/>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3" w:name="_Toc306084395"/>
      <w:r>
        <w:rPr>
          <w:rFonts w:ascii="Tahoma" w:hAnsi="Tahoma" w:cs="Tahoma"/>
          <w:color w:val="000000"/>
          <w:sz w:val="18"/>
          <w:szCs w:val="18"/>
        </w:rPr>
        <w:t>.</w:t>
      </w:r>
    </w:p>
    <w:p w:rsidR="00D66AF1" w:rsidRDefault="00D66AF1">
      <w:pPr>
        <w:jc w:val="both"/>
        <w:rPr>
          <w:rFonts w:ascii="Arial" w:hAnsi="Arial" w:cs="Arial"/>
          <w:b/>
          <w:color w:val="000000"/>
          <w:sz w:val="18"/>
          <w:szCs w:val="18"/>
        </w:rPr>
      </w:pPr>
    </w:p>
    <w:p w:rsidR="007B2A45" w:rsidRDefault="00B84F14" w:rsidP="007C7413">
      <w:pPr>
        <w:pStyle w:val="Nagwek1"/>
        <w:numPr>
          <w:ilvl w:val="0"/>
          <w:numId w:val="3"/>
        </w:numPr>
        <w:spacing w:after="120"/>
        <w:ind w:left="539" w:hanging="539"/>
        <w:rPr>
          <w:color w:val="000000"/>
          <w:sz w:val="20"/>
          <w:szCs w:val="20"/>
        </w:rPr>
      </w:pPr>
      <w:bookmarkStart w:id="14" w:name="_Toc353095708"/>
      <w:r>
        <w:rPr>
          <w:rFonts w:ascii="Tahoma" w:hAnsi="Tahoma" w:cs="Tahoma"/>
          <w:color w:val="000000"/>
          <w:sz w:val="20"/>
          <w:szCs w:val="20"/>
        </w:rPr>
        <w:t>TERMIN WYKONANIA ZAMÓWIENIA</w:t>
      </w:r>
      <w:bookmarkEnd w:id="13"/>
      <w:bookmarkEnd w:id="14"/>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wykonania zamówienia to </w:t>
      </w:r>
      <w:r w:rsidR="00075567">
        <w:rPr>
          <w:rFonts w:ascii="Tahoma" w:hAnsi="Tahoma" w:cs="Tahoma"/>
          <w:b/>
          <w:color w:val="000000"/>
          <w:sz w:val="18"/>
          <w:szCs w:val="18"/>
        </w:rPr>
        <w:t>30</w:t>
      </w:r>
      <w:r w:rsidR="00D620B2">
        <w:rPr>
          <w:rFonts w:ascii="Tahoma" w:hAnsi="Tahoma" w:cs="Tahoma"/>
          <w:b/>
          <w:color w:val="000000"/>
          <w:sz w:val="18"/>
          <w:szCs w:val="18"/>
        </w:rPr>
        <w:t>.11</w:t>
      </w:r>
      <w:r w:rsidR="0088107D">
        <w:rPr>
          <w:rFonts w:ascii="Tahoma" w:hAnsi="Tahoma" w:cs="Tahoma"/>
          <w:b/>
          <w:color w:val="000000"/>
          <w:sz w:val="18"/>
          <w:szCs w:val="18"/>
        </w:rPr>
        <w:t>.2019</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88107D" w:rsidRDefault="0088107D"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88107D" w:rsidRDefault="0088107D" w:rsidP="0088107D"/>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88107D" w:rsidRPr="007E650B"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faksu,</w:t>
      </w:r>
    </w:p>
    <w:p w:rsidR="0088107D" w:rsidRDefault="0088107D" w:rsidP="007C7413">
      <w:pPr>
        <w:numPr>
          <w:ilvl w:val="3"/>
          <w:numId w:val="20"/>
        </w:numPr>
        <w:spacing w:line="240" w:lineRule="exact"/>
        <w:ind w:left="851"/>
        <w:jc w:val="both"/>
        <w:rPr>
          <w:rFonts w:ascii="Tahoma" w:hAnsi="Tahoma" w:cs="Tahoma"/>
          <w:sz w:val="18"/>
          <w:szCs w:val="18"/>
        </w:rPr>
      </w:pPr>
      <w:r>
        <w:rPr>
          <w:rFonts w:ascii="Tahoma" w:hAnsi="Tahoma" w:cs="Tahoma"/>
          <w:sz w:val="18"/>
          <w:szCs w:val="18"/>
        </w:rPr>
        <w:t xml:space="preserve">poczty elektronicznej – na </w:t>
      </w:r>
      <w:r w:rsidR="00D620B2">
        <w:rPr>
          <w:rFonts w:ascii="Tahoma" w:hAnsi="Tahoma" w:cs="Tahoma"/>
          <w:sz w:val="18"/>
          <w:szCs w:val="18"/>
        </w:rPr>
        <w:t xml:space="preserve">adres </w:t>
      </w:r>
      <w:hyperlink r:id="rId11" w:history="1">
        <w:r w:rsidR="00D620B2" w:rsidRPr="00D620B2">
          <w:rPr>
            <w:rStyle w:val="Hipercze"/>
            <w:rFonts w:ascii="Tahoma" w:hAnsi="Tahoma" w:cs="Tahoma"/>
            <w:sz w:val="18"/>
            <w:szCs w:val="18"/>
          </w:rPr>
          <w:t>kontakt@lo13.elodz.edu.pl</w:t>
        </w:r>
      </w:hyperlink>
      <w:r w:rsidR="00D620B2">
        <w:t xml:space="preserve"> </w:t>
      </w:r>
      <w:r w:rsidRPr="009948B6">
        <w:rPr>
          <w:rStyle w:val="Hipercze"/>
          <w:rFonts w:ascii="Tahoma" w:hAnsi="Tahoma" w:cs="Tahoma"/>
          <w:b/>
          <w:i/>
          <w:sz w:val="18"/>
          <w:szCs w:val="18"/>
        </w:rPr>
        <w:t xml:space="preserve"> </w:t>
      </w:r>
    </w:p>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2" w:history="1">
        <w:r w:rsidR="00D620B2" w:rsidRPr="00C1367C">
          <w:rPr>
            <w:rStyle w:val="Hipercze"/>
            <w:rFonts w:ascii="Tahoma" w:hAnsi="Tahoma" w:cs="Tahoma"/>
            <w:sz w:val="18"/>
            <w:szCs w:val="18"/>
          </w:rPr>
          <w:t>www.biplo13lodz.wikom.pl</w:t>
        </w:r>
      </w:hyperlink>
    </w:p>
    <w:p w:rsidR="0088107D" w:rsidRDefault="0088107D" w:rsidP="0088107D">
      <w:pPr>
        <w:spacing w:line="240" w:lineRule="exact"/>
        <w:ind w:left="426"/>
        <w:jc w:val="both"/>
        <w:rPr>
          <w:rFonts w:ascii="Tahoma" w:hAnsi="Tahoma" w:cs="Tahoma"/>
          <w:b/>
          <w:sz w:val="18"/>
          <w:szCs w:val="18"/>
        </w:rPr>
      </w:pPr>
      <w:r>
        <w:rPr>
          <w:rFonts w:ascii="Tahoma" w:hAnsi="Tahoma" w:cs="Tahoma"/>
          <w:sz w:val="18"/>
          <w:szCs w:val="18"/>
        </w:rPr>
        <w:t>Zamawiający nie będzie zwoływać zebrania wszystkich Wykonawców w celu wyjaśnienia wątpliwości dotyczących SIWZ.</w:t>
      </w:r>
    </w:p>
    <w:p w:rsidR="0088107D" w:rsidRPr="00B94428" w:rsidRDefault="0088107D" w:rsidP="00B94428">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88107D" w:rsidRPr="00B94428"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B94428" w:rsidRDefault="00B94428" w:rsidP="00B94428">
      <w:pPr>
        <w:numPr>
          <w:ilvl w:val="0"/>
          <w:numId w:val="22"/>
        </w:numPr>
        <w:spacing w:line="240" w:lineRule="exact"/>
        <w:jc w:val="both"/>
        <w:rPr>
          <w:rFonts w:ascii="Tahoma" w:hAnsi="Tahoma" w:cs="Tahoma"/>
          <w:b/>
          <w:sz w:val="18"/>
          <w:szCs w:val="18"/>
        </w:rPr>
      </w:pPr>
    </w:p>
    <w:p w:rsidR="0088107D" w:rsidRPr="00B94428" w:rsidRDefault="0088107D" w:rsidP="00B94428">
      <w:pPr>
        <w:pStyle w:val="Akapitzlist"/>
        <w:numPr>
          <w:ilvl w:val="0"/>
          <w:numId w:val="53"/>
        </w:numPr>
        <w:spacing w:line="240" w:lineRule="exact"/>
        <w:ind w:left="426"/>
        <w:jc w:val="both"/>
        <w:rPr>
          <w:rFonts w:ascii="Tahoma" w:hAnsi="Tahoma" w:cs="Tahoma"/>
          <w:b/>
          <w:sz w:val="18"/>
          <w:szCs w:val="18"/>
        </w:rPr>
      </w:pPr>
      <w:r w:rsidRPr="00B94428">
        <w:rPr>
          <w:rFonts w:ascii="Tahoma" w:hAnsi="Tahoma" w:cs="Tahoma"/>
          <w:sz w:val="18"/>
          <w:szCs w:val="18"/>
        </w:rPr>
        <w:lastRenderedPageBreak/>
        <w:t>Osoby uprawnione do porozumiewania się z Wykonawcami to:</w:t>
      </w:r>
    </w:p>
    <w:p w:rsidR="0088107D" w:rsidRPr="007B198A" w:rsidRDefault="0088107D" w:rsidP="007C7413">
      <w:pPr>
        <w:numPr>
          <w:ilvl w:val="4"/>
          <w:numId w:val="2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D620B2">
        <w:rPr>
          <w:rFonts w:ascii="Tahoma" w:hAnsi="Tahoma" w:cs="Tahoma"/>
          <w:b/>
          <w:sz w:val="18"/>
          <w:szCs w:val="18"/>
        </w:rPr>
        <w:t>Danuta Parzych</w:t>
      </w:r>
      <w:r w:rsidRPr="00616DDA">
        <w:rPr>
          <w:rFonts w:ascii="Tahoma" w:hAnsi="Tahoma" w:cs="Tahoma"/>
          <w:b/>
          <w:sz w:val="18"/>
          <w:szCs w:val="18"/>
        </w:rPr>
        <w:t xml:space="preserve">  – tel. </w:t>
      </w:r>
      <w:r>
        <w:rPr>
          <w:rFonts w:ascii="Tahoma" w:hAnsi="Tahoma" w:cs="Tahoma"/>
          <w:b/>
          <w:sz w:val="18"/>
          <w:szCs w:val="18"/>
        </w:rPr>
        <w:t>42</w:t>
      </w:r>
      <w:r w:rsidR="00D620B2">
        <w:rPr>
          <w:rFonts w:ascii="Tahoma" w:hAnsi="Tahoma" w:cs="Tahoma"/>
          <w:b/>
          <w:sz w:val="18"/>
          <w:szCs w:val="18"/>
        </w:rPr>
        <w:t> 657-55-28</w:t>
      </w:r>
    </w:p>
    <w:p w:rsidR="0088107D" w:rsidRDefault="0088107D">
      <w:pPr>
        <w:widowControl w:val="0"/>
        <w:autoSpaceDE w:val="0"/>
        <w:autoSpaceDN w:val="0"/>
        <w:adjustRightInd w:val="0"/>
        <w:spacing w:line="269" w:lineRule="exact"/>
        <w:rPr>
          <w:rFonts w:ascii="Arial" w:hAnsi="Arial" w:cs="Arial"/>
          <w:b/>
          <w:sz w:val="18"/>
          <w:szCs w:val="18"/>
        </w:rPr>
      </w:pPr>
    </w:p>
    <w:p w:rsidR="007B2A45" w:rsidRDefault="001E6DA6" w:rsidP="007C7413">
      <w:pPr>
        <w:pStyle w:val="Nagwek1"/>
        <w:numPr>
          <w:ilvl w:val="5"/>
          <w:numId w:val="20"/>
        </w:numPr>
        <w:tabs>
          <w:tab w:val="num" w:pos="4020"/>
          <w:tab w:val="num" w:pos="4320"/>
        </w:tabs>
        <w:spacing w:after="120"/>
        <w:ind w:left="709"/>
        <w:rPr>
          <w:rFonts w:ascii="Tahoma" w:hAnsi="Tahoma" w:cs="Tahoma"/>
          <w:color w:val="000000"/>
          <w:sz w:val="20"/>
          <w:szCs w:val="20"/>
        </w:rPr>
      </w:pPr>
      <w:r>
        <w:rPr>
          <w:rFonts w:ascii="Tahoma" w:hAnsi="Tahoma" w:cs="Tahoma"/>
          <w:color w:val="000000"/>
          <w:sz w:val="20"/>
          <w:szCs w:val="20"/>
        </w:rPr>
        <w:t>WARUNKI</w:t>
      </w:r>
      <w:r w:rsidR="00B84F14">
        <w:rPr>
          <w:rFonts w:ascii="Tahoma" w:hAnsi="Tahoma" w:cs="Tahoma"/>
          <w:color w:val="000000"/>
          <w:sz w:val="20"/>
          <w:szCs w:val="20"/>
        </w:rPr>
        <w:t xml:space="preserve"> UDZIAŁU W POSTĘPOWANIU </w:t>
      </w:r>
    </w:p>
    <w:p w:rsidR="001E6DA6" w:rsidRPr="00E70D63" w:rsidRDefault="001E6DA6"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1E6DA6"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1E6DA6" w:rsidRPr="00953313"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1E6DA6" w:rsidRPr="00D27F7D" w:rsidRDefault="001E6DA6" w:rsidP="007C7413">
      <w:pPr>
        <w:pStyle w:val="Akapitzlist"/>
        <w:numPr>
          <w:ilvl w:val="1"/>
          <w:numId w:val="35"/>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1E6DA6" w:rsidRPr="00953313" w:rsidRDefault="001E6DA6"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1E6DA6" w:rsidRDefault="001E6DA6"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1E6DA6" w:rsidRPr="00953313" w:rsidRDefault="001E6DA6" w:rsidP="007C7413">
      <w:pPr>
        <w:pStyle w:val="Akapitzlist"/>
        <w:numPr>
          <w:ilvl w:val="5"/>
          <w:numId w:val="3"/>
        </w:numPr>
        <w:tabs>
          <w:tab w:val="clear" w:pos="4020"/>
        </w:tabs>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1E6DA6" w:rsidRPr="00953313" w:rsidRDefault="001E6DA6" w:rsidP="001E6DA6">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w:t>
      </w:r>
      <w:r w:rsidR="00B94428">
        <w:rPr>
          <w:rFonts w:ascii="Tahoma" w:hAnsi="Tahoma" w:cs="Tahoma"/>
          <w:sz w:val="18"/>
          <w:szCs w:val="18"/>
        </w:rPr>
        <w:t xml:space="preserve">budowlaną polegającą na remoncie boiska szkolnego </w:t>
      </w:r>
      <w:r>
        <w:rPr>
          <w:rFonts w:ascii="Tahoma" w:hAnsi="Tahoma" w:cs="Tahoma"/>
          <w:sz w:val="18"/>
          <w:szCs w:val="18"/>
        </w:rPr>
        <w:t xml:space="preserve">lub </w:t>
      </w:r>
      <w:r>
        <w:rPr>
          <w:rFonts w:ascii="Tahoma" w:hAnsi="Tahoma" w:cs="Tahoma"/>
          <w:sz w:val="18"/>
          <w:szCs w:val="18"/>
        </w:rPr>
        <w:br/>
        <w:t xml:space="preserve">                           o podobnym charakterze o wartości brutto nie </w:t>
      </w:r>
      <w:r w:rsidRPr="00EE7509">
        <w:rPr>
          <w:rFonts w:ascii="Tahoma" w:hAnsi="Tahoma" w:cs="Tahoma"/>
          <w:sz w:val="18"/>
          <w:szCs w:val="18"/>
        </w:rPr>
        <w:t xml:space="preserve">mniejszej niż: </w:t>
      </w:r>
      <w:r w:rsidR="00D620B2">
        <w:rPr>
          <w:rFonts w:ascii="Tahoma" w:hAnsi="Tahoma" w:cs="Tahoma"/>
          <w:sz w:val="18"/>
          <w:szCs w:val="18"/>
        </w:rPr>
        <w:t>5</w:t>
      </w:r>
      <w:r w:rsidRPr="00EE7509">
        <w:rPr>
          <w:rFonts w:ascii="Tahoma" w:hAnsi="Tahoma" w:cs="Tahoma"/>
          <w:sz w:val="18"/>
          <w:szCs w:val="18"/>
        </w:rPr>
        <w:t>00 000,00 PLN (</w:t>
      </w:r>
      <w:r w:rsidR="00D620B2">
        <w:rPr>
          <w:rFonts w:ascii="Tahoma" w:hAnsi="Tahoma" w:cs="Tahoma"/>
          <w:sz w:val="18"/>
          <w:szCs w:val="18"/>
        </w:rPr>
        <w:t>pięćset</w:t>
      </w:r>
      <w:r>
        <w:rPr>
          <w:rFonts w:ascii="Tahoma" w:hAnsi="Tahoma" w:cs="Tahoma"/>
          <w:sz w:val="18"/>
          <w:szCs w:val="18"/>
        </w:rPr>
        <w:t xml:space="preserve"> </w:t>
      </w:r>
      <w:r w:rsidRPr="00EE7509">
        <w:rPr>
          <w:rFonts w:ascii="Tahoma" w:hAnsi="Tahoma" w:cs="Tahoma"/>
          <w:sz w:val="18"/>
          <w:szCs w:val="18"/>
        </w:rPr>
        <w:t xml:space="preserve"> tysięcy</w:t>
      </w:r>
      <w:r>
        <w:rPr>
          <w:rFonts w:ascii="Tahoma" w:hAnsi="Tahoma" w:cs="Tahoma"/>
          <w:sz w:val="18"/>
          <w:szCs w:val="18"/>
        </w:rPr>
        <w:br/>
        <w:t xml:space="preserve">                         złotych)</w:t>
      </w:r>
    </w:p>
    <w:p w:rsidR="001E6DA6" w:rsidRPr="00E3248A" w:rsidRDefault="001E6DA6" w:rsidP="001E6DA6">
      <w:pPr>
        <w:spacing w:line="240" w:lineRule="atLeast"/>
        <w:jc w:val="both"/>
        <w:rPr>
          <w:rFonts w:ascii="Tahoma" w:hAnsi="Tahoma" w:cs="Tahoma"/>
          <w:b/>
          <w:sz w:val="18"/>
          <w:szCs w:val="18"/>
        </w:rPr>
      </w:pPr>
      <w:r>
        <w:rPr>
          <w:rFonts w:ascii="Tahoma" w:hAnsi="Tahoma" w:cs="Tahoma"/>
          <w:b/>
          <w:sz w:val="18"/>
          <w:szCs w:val="18"/>
        </w:rPr>
        <w:t xml:space="preserve">                          </w:t>
      </w:r>
      <w:r w:rsidRPr="00E3248A">
        <w:rPr>
          <w:rFonts w:ascii="Tahoma" w:hAnsi="Tahoma" w:cs="Tahoma"/>
          <w:b/>
          <w:sz w:val="18"/>
          <w:szCs w:val="18"/>
        </w:rPr>
        <w:t xml:space="preserve">Uwaga: </w:t>
      </w:r>
    </w:p>
    <w:p w:rsidR="001E6DA6"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1E6DA6" w:rsidRDefault="001E6DA6" w:rsidP="007C7413">
      <w:pPr>
        <w:pStyle w:val="Akapitzlist"/>
        <w:numPr>
          <w:ilvl w:val="5"/>
          <w:numId w:val="3"/>
        </w:numPr>
        <w:tabs>
          <w:tab w:val="clear" w:pos="4020"/>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1E6DA6" w:rsidRDefault="001E6DA6"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1E6DA6" w:rsidRPr="007B198A" w:rsidRDefault="001E6DA6" w:rsidP="001E6DA6">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1E6DA6" w:rsidRPr="00D27F7D"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(Dz.U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1E6DA6" w:rsidRDefault="001E6DA6" w:rsidP="001E6DA6">
      <w:pPr>
        <w:pStyle w:val="Akapitzlist"/>
        <w:ind w:left="284"/>
        <w:jc w:val="both"/>
        <w:rPr>
          <w:rFonts w:ascii="Tahoma" w:hAnsi="Tahoma" w:cs="Tahoma"/>
          <w:sz w:val="18"/>
          <w:szCs w:val="18"/>
        </w:rPr>
      </w:pPr>
      <w:r>
        <w:rPr>
          <w:rFonts w:ascii="Tahoma" w:hAnsi="Tahoma" w:cs="Tahoma"/>
          <w:sz w:val="18"/>
          <w:szCs w:val="18"/>
        </w:rPr>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przeprowadzania kontroli na miejscu wykonywania świadczenia.</w:t>
      </w:r>
    </w:p>
    <w:p w:rsidR="001E6DA6" w:rsidRPr="00FD20BE" w:rsidRDefault="001E6DA6" w:rsidP="001E6DA6">
      <w:pPr>
        <w:pStyle w:val="Akapitzlist"/>
        <w:ind w:left="284"/>
        <w:jc w:val="both"/>
        <w:rPr>
          <w:rFonts w:ascii="Tahoma" w:hAnsi="Tahoma" w:cs="Tahoma"/>
          <w:sz w:val="18"/>
          <w:szCs w:val="18"/>
        </w:rPr>
      </w:pPr>
      <w:r>
        <w:rPr>
          <w:rFonts w:ascii="Tahoma" w:hAnsi="Tahoma" w:cs="Tahoma"/>
          <w:sz w:val="18"/>
          <w:szCs w:val="18"/>
        </w:rPr>
        <w:lastRenderedPageBreak/>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1E6DA6" w:rsidRDefault="001E6DA6" w:rsidP="007C7413">
      <w:pPr>
        <w:pStyle w:val="Akapitzlist"/>
        <w:numPr>
          <w:ilvl w:val="0"/>
          <w:numId w:val="37"/>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1E6DA6" w:rsidRPr="00FD20BE"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E6DA6" w:rsidRDefault="001E6DA6"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1E6DA6" w:rsidRPr="006A0006" w:rsidRDefault="004F26C6" w:rsidP="001E6DA6">
      <w:pPr>
        <w:jc w:val="both"/>
        <w:rPr>
          <w:rFonts w:ascii="Tahoma" w:hAnsi="Tahoma" w:cs="Tahoma"/>
          <w:sz w:val="18"/>
          <w:szCs w:val="18"/>
        </w:rPr>
      </w:pPr>
      <w:r>
        <w:rPr>
          <w:rFonts w:ascii="Tahoma" w:hAnsi="Tahoma" w:cs="Tahoma"/>
          <w:sz w:val="18"/>
          <w:szCs w:val="18"/>
        </w:rPr>
        <w:t>6</w:t>
      </w:r>
      <w:r w:rsidR="001E6DA6">
        <w:rPr>
          <w:rFonts w:ascii="Tahoma" w:hAnsi="Tahoma" w:cs="Tahoma"/>
          <w:sz w:val="18"/>
          <w:szCs w:val="18"/>
        </w:rPr>
        <w:t xml:space="preserve">. </w:t>
      </w:r>
      <w:r w:rsidR="001E6DA6" w:rsidRPr="00B74774">
        <w:rPr>
          <w:rFonts w:ascii="Tahoma" w:hAnsi="Tahoma" w:cs="Tahoma"/>
          <w:sz w:val="18"/>
          <w:szCs w:val="18"/>
        </w:rPr>
        <w:t>Wykonawca może w celu potwierdzenia spełniania warunków, o których mowa w rozdz. X. 1 i 2 niniejszej SIWZ w</w:t>
      </w:r>
      <w:r w:rsidR="001E6DA6">
        <w:rPr>
          <w:rFonts w:ascii="Tahoma" w:hAnsi="Tahoma" w:cs="Tahoma"/>
          <w:sz w:val="18"/>
          <w:szCs w:val="18"/>
        </w:rPr>
        <w:br/>
        <w:t xml:space="preserve">   </w:t>
      </w:r>
      <w:r w:rsidR="001E6DA6" w:rsidRPr="00B74774">
        <w:rPr>
          <w:rFonts w:ascii="Tahoma" w:hAnsi="Tahoma" w:cs="Tahoma"/>
          <w:sz w:val="18"/>
          <w:szCs w:val="18"/>
        </w:rPr>
        <w:t xml:space="preserve"> stosownych sytuacjach oraz w odniesieniu do konkretnego zamówienia, polegać na zdolnościach technicznych lub</w:t>
      </w:r>
      <w:r w:rsidR="001E6DA6">
        <w:rPr>
          <w:rFonts w:ascii="Tahoma" w:hAnsi="Tahoma" w:cs="Tahoma"/>
          <w:sz w:val="18"/>
          <w:szCs w:val="18"/>
        </w:rPr>
        <w:br/>
        <w:t xml:space="preserve">    </w:t>
      </w:r>
      <w:r w:rsidR="001E6DA6" w:rsidRPr="00B74774">
        <w:rPr>
          <w:rFonts w:ascii="Tahoma" w:hAnsi="Tahoma" w:cs="Tahoma"/>
          <w:sz w:val="18"/>
          <w:szCs w:val="18"/>
        </w:rPr>
        <w:t xml:space="preserve"> zawodowych lub sytuacji finansowej lub ekonomicznej innych podmiotów, niezależnie od charakteru </w:t>
      </w:r>
      <w:r w:rsidR="001E6DA6">
        <w:rPr>
          <w:rFonts w:ascii="Tahoma" w:hAnsi="Tahoma" w:cs="Tahoma"/>
          <w:sz w:val="18"/>
          <w:szCs w:val="18"/>
        </w:rPr>
        <w:br/>
        <w:t xml:space="preserve">    </w:t>
      </w:r>
      <w:r w:rsidR="001E6DA6" w:rsidRPr="006A0006">
        <w:rPr>
          <w:rFonts w:ascii="Tahoma" w:hAnsi="Tahoma" w:cs="Tahoma"/>
          <w:sz w:val="18"/>
          <w:szCs w:val="18"/>
        </w:rPr>
        <w:t xml:space="preserve">łączących go z nim stosunków prawnych. </w:t>
      </w:r>
    </w:p>
    <w:p w:rsidR="001E6DA6" w:rsidRPr="00B74774" w:rsidRDefault="004F26C6" w:rsidP="001E6DA6">
      <w:pPr>
        <w:jc w:val="both"/>
        <w:rPr>
          <w:rFonts w:ascii="Tahoma" w:hAnsi="Tahoma" w:cs="Tahoma"/>
          <w:sz w:val="18"/>
          <w:szCs w:val="18"/>
        </w:rPr>
      </w:pPr>
      <w:r>
        <w:rPr>
          <w:rFonts w:ascii="Tahoma" w:hAnsi="Tahoma" w:cs="Tahoma"/>
          <w:sz w:val="18"/>
          <w:szCs w:val="18"/>
        </w:rPr>
        <w:t>7</w:t>
      </w:r>
      <w:r w:rsidR="001E6DA6" w:rsidRPr="006A0006">
        <w:rPr>
          <w:rFonts w:ascii="Tahoma" w:hAnsi="Tahoma" w:cs="Tahoma"/>
          <w:sz w:val="18"/>
          <w:szCs w:val="18"/>
        </w:rPr>
        <w:t>. Zamawiający jednocześnie informuje, iż „stosowna</w:t>
      </w:r>
      <w:r w:rsidR="001E6DA6" w:rsidRPr="00B74774">
        <w:rPr>
          <w:rFonts w:ascii="Tahoma" w:hAnsi="Tahoma" w:cs="Tahoma"/>
          <w:sz w:val="18"/>
          <w:szCs w:val="18"/>
        </w:rPr>
        <w:t xml:space="preserve"> sytuacja” o której mowa w rozdz. X. 1 i 2  </w:t>
      </w:r>
      <w:r w:rsidR="001E6DA6">
        <w:rPr>
          <w:rFonts w:ascii="Tahoma" w:hAnsi="Tahoma" w:cs="Tahoma"/>
          <w:sz w:val="18"/>
          <w:szCs w:val="18"/>
        </w:rPr>
        <w:br/>
        <w:t xml:space="preserve">      </w:t>
      </w:r>
      <w:r w:rsidR="001E6DA6" w:rsidRPr="00B74774">
        <w:rPr>
          <w:rFonts w:ascii="Tahoma" w:hAnsi="Tahoma" w:cs="Tahoma"/>
          <w:sz w:val="18"/>
          <w:szCs w:val="18"/>
        </w:rPr>
        <w:t>SIWZ wystąpi wyłącznie w przypadku kiedy:</w:t>
      </w:r>
    </w:p>
    <w:p w:rsidR="001E6DA6" w:rsidRPr="00E3248A" w:rsidRDefault="001E6DA6" w:rsidP="001E6DA6">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1E6DA6" w:rsidRPr="00E3248A" w:rsidRDefault="001E6DA6" w:rsidP="004F26C6">
      <w:pPr>
        <w:pStyle w:val="Akapitzlist"/>
        <w:numPr>
          <w:ilvl w:val="0"/>
          <w:numId w:val="38"/>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pkt 13–23 i ust. 5 pkt. 1 ustawy Pzp.</w:t>
      </w:r>
    </w:p>
    <w:p w:rsidR="001E6DA6" w:rsidRPr="001934E0" w:rsidRDefault="001E6DA6" w:rsidP="007C7413">
      <w:pPr>
        <w:pStyle w:val="Akapitzlist"/>
        <w:numPr>
          <w:ilvl w:val="0"/>
          <w:numId w:val="38"/>
        </w:numPr>
        <w:ind w:left="426"/>
        <w:contextualSpacing w:val="0"/>
        <w:jc w:val="both"/>
        <w:rPr>
          <w:rFonts w:ascii="Tahoma" w:hAnsi="Tahoma" w:cs="Tahoma"/>
          <w:b/>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91664F" w:rsidRDefault="0091664F" w:rsidP="001E6DA6">
      <w:pPr>
        <w:spacing w:line="240" w:lineRule="atLeast"/>
        <w:jc w:val="both"/>
        <w:rPr>
          <w:rFonts w:ascii="Tahoma" w:hAnsi="Tahoma" w:cs="Tahoma"/>
          <w:sz w:val="18"/>
          <w:szCs w:val="18"/>
        </w:rPr>
      </w:pPr>
    </w:p>
    <w:p w:rsidR="007B2A45" w:rsidRPr="001E6DA6" w:rsidRDefault="00B84F14" w:rsidP="007C7413">
      <w:pPr>
        <w:pStyle w:val="Nagwek1"/>
        <w:numPr>
          <w:ilvl w:val="5"/>
          <w:numId w:val="20"/>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bookmarkStart w:id="15" w:name="__RefHeading__9004_1291909319"/>
      <w:bookmarkStart w:id="16" w:name="_Ref291829338"/>
      <w:bookmarkStart w:id="17" w:name="_Ref301868371"/>
      <w:bookmarkEnd w:id="15"/>
    </w:p>
    <w:p w:rsidR="001E6DA6" w:rsidRDefault="001E6DA6">
      <w:pPr>
        <w:tabs>
          <w:tab w:val="num" w:pos="2940"/>
        </w:tabs>
        <w:spacing w:line="240" w:lineRule="exact"/>
        <w:jc w:val="both"/>
        <w:rPr>
          <w:rFonts w:ascii="Arial" w:hAnsi="Arial" w:cs="Arial"/>
          <w:color w:val="000000"/>
          <w:sz w:val="18"/>
          <w:szCs w:val="18"/>
        </w:rPr>
      </w:pPr>
    </w:p>
    <w:p w:rsidR="001E6DA6" w:rsidRPr="001934E0" w:rsidRDefault="001E6DA6" w:rsidP="007C7413">
      <w:pPr>
        <w:widowControl w:val="0"/>
        <w:numPr>
          <w:ilvl w:val="3"/>
          <w:numId w:val="39"/>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1E6DA6" w:rsidRPr="00616DDA"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24 ust. 1 pkt 12 -23 (przesłanki obligatoryjne) oraz art. 24  ust. 5 pkt. 1 (przesłanki fakultatywne) ustawy prawo zamówień publicznych.</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Podstawy wykluczenia o których mowa w art. 24 ust. 5 pkt 1 Pzp:</w:t>
      </w:r>
    </w:p>
    <w:p w:rsidR="001E6DA6" w:rsidRDefault="001E6DA6" w:rsidP="001E6DA6">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B94428" w:rsidRDefault="00B94428" w:rsidP="001E6DA6">
      <w:pPr>
        <w:widowControl w:val="0"/>
        <w:ind w:left="426"/>
        <w:jc w:val="both"/>
        <w:rPr>
          <w:rFonts w:ascii="Tahoma" w:hAnsi="Tahoma" w:cs="Tahoma"/>
          <w:sz w:val="18"/>
          <w:szCs w:val="18"/>
        </w:rPr>
      </w:pPr>
    </w:p>
    <w:p w:rsidR="00B94428" w:rsidRPr="001237FE" w:rsidRDefault="00B94428" w:rsidP="001E6DA6">
      <w:pPr>
        <w:widowControl w:val="0"/>
        <w:ind w:left="426"/>
        <w:jc w:val="both"/>
        <w:rPr>
          <w:rFonts w:ascii="Tahoma" w:hAnsi="Tahoma" w:cs="Tahoma"/>
          <w:sz w:val="18"/>
          <w:szCs w:val="18"/>
        </w:rPr>
      </w:pP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E6DA6" w:rsidRPr="001237FE"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1E6DA6" w:rsidRDefault="001E6DA6">
      <w:pPr>
        <w:tabs>
          <w:tab w:val="num" w:pos="2940"/>
        </w:tabs>
        <w:spacing w:line="240" w:lineRule="exact"/>
        <w:jc w:val="both"/>
        <w:rPr>
          <w:rFonts w:ascii="Arial" w:hAnsi="Arial" w:cs="Arial"/>
          <w:color w:val="000000"/>
          <w:sz w:val="18"/>
          <w:szCs w:val="18"/>
        </w:rPr>
      </w:pPr>
    </w:p>
    <w:p w:rsidR="00384F08" w:rsidRDefault="00384F08">
      <w:pPr>
        <w:tabs>
          <w:tab w:val="num" w:pos="2940"/>
        </w:tabs>
        <w:spacing w:line="240" w:lineRule="exact"/>
        <w:jc w:val="both"/>
        <w:rPr>
          <w:rFonts w:ascii="Arial" w:hAnsi="Arial" w:cs="Arial"/>
          <w:color w:val="000000"/>
          <w:sz w:val="18"/>
          <w:szCs w:val="18"/>
        </w:rPr>
      </w:pPr>
    </w:p>
    <w:bookmarkEnd w:id="16"/>
    <w:bookmarkEnd w:id="17"/>
    <w:p w:rsidR="001E6DA6" w:rsidRPr="001E6DA6" w:rsidRDefault="001E6DA6" w:rsidP="007C7413">
      <w:pPr>
        <w:pStyle w:val="Akapitzlist"/>
        <w:numPr>
          <w:ilvl w:val="5"/>
          <w:numId w:val="20"/>
        </w:numPr>
        <w:ind w:left="851"/>
        <w:rPr>
          <w:rFonts w:ascii="Tahoma" w:hAnsi="Tahoma" w:cs="Tahoma"/>
          <w:sz w:val="18"/>
          <w:szCs w:val="18"/>
        </w:rPr>
      </w:pPr>
      <w:r w:rsidRPr="001E6DA6">
        <w:rPr>
          <w:rFonts w:ascii="Tahoma" w:hAnsi="Tahoma" w:cs="Tahoma"/>
          <w:b/>
          <w:sz w:val="18"/>
          <w:szCs w:val="18"/>
        </w:rPr>
        <w:t xml:space="preserve">WYKAZ OŚWIADCZEŃ  I DOKUMENTÓW </w:t>
      </w:r>
    </w:p>
    <w:p w:rsidR="001E6DA6" w:rsidRPr="00892BC9" w:rsidRDefault="001E6DA6" w:rsidP="001E6DA6">
      <w:pPr>
        <w:pStyle w:val="Akapitzlist"/>
        <w:ind w:left="709"/>
        <w:rPr>
          <w:rFonts w:ascii="Tahoma" w:hAnsi="Tahoma" w:cs="Tahoma"/>
          <w:sz w:val="18"/>
          <w:szCs w:val="18"/>
        </w:rPr>
      </w:pPr>
    </w:p>
    <w:p w:rsidR="001E6DA6" w:rsidRDefault="001E6DA6" w:rsidP="007C7413">
      <w:pPr>
        <w:numPr>
          <w:ilvl w:val="0"/>
          <w:numId w:val="40"/>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E6DA6" w:rsidRPr="001934E0"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E6DA6" w:rsidRPr="008D195D" w:rsidRDefault="001E6DA6" w:rsidP="007C7413">
      <w:pPr>
        <w:numPr>
          <w:ilvl w:val="0"/>
          <w:numId w:val="40"/>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sz w:val="18"/>
          <w:szCs w:val="18"/>
        </w:rPr>
        <w:t>Załącznik Nr 14</w:t>
      </w:r>
      <w:r w:rsidRPr="008D195D">
        <w:rPr>
          <w:rFonts w:ascii="Tahoma" w:hAnsi="Tahoma" w:cs="Tahoma"/>
          <w:b/>
          <w:sz w:val="18"/>
          <w:szCs w:val="18"/>
        </w:rPr>
        <w:t xml:space="preserve"> 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1E6DA6" w:rsidRPr="00C353C8" w:rsidRDefault="001E6DA6" w:rsidP="007C7413">
      <w:pPr>
        <w:numPr>
          <w:ilvl w:val="0"/>
          <w:numId w:val="40"/>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1E6DA6" w:rsidRPr="00C353C8" w:rsidRDefault="001E6DA6"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określonych wart. 22a ustawy Pzp,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1E6DA6" w:rsidRPr="00C353C8" w:rsidRDefault="001E6DA6" w:rsidP="007C7413">
      <w:pPr>
        <w:pStyle w:val="Akapitzlist"/>
        <w:numPr>
          <w:ilvl w:val="0"/>
          <w:numId w:val="27"/>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1E6DA6" w:rsidRPr="001E6DA6" w:rsidRDefault="001E6DA6" w:rsidP="007C7413">
      <w:pPr>
        <w:pStyle w:val="Akapitzlist"/>
        <w:numPr>
          <w:ilvl w:val="0"/>
          <w:numId w:val="27"/>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1E6DA6" w:rsidRDefault="001E6DA6"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1E6DA6" w:rsidRDefault="001E6DA6"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1E6DA6" w:rsidRDefault="001E6DA6"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1E6DA6" w:rsidRDefault="001E6DA6" w:rsidP="001E6DA6">
      <w:pPr>
        <w:tabs>
          <w:tab w:val="num" w:pos="2580"/>
        </w:tabs>
        <w:spacing w:line="240" w:lineRule="exact"/>
        <w:jc w:val="both"/>
        <w:rPr>
          <w:rFonts w:ascii="Tahoma" w:hAnsi="Tahoma" w:cs="Tahoma"/>
          <w:sz w:val="18"/>
          <w:szCs w:val="18"/>
        </w:rPr>
      </w:pPr>
    </w:p>
    <w:p w:rsidR="001E6DA6" w:rsidRPr="004D4957" w:rsidRDefault="001E6DA6" w:rsidP="001E6DA6">
      <w:pPr>
        <w:tabs>
          <w:tab w:val="left" w:pos="0"/>
          <w:tab w:val="left" w:pos="360"/>
        </w:tabs>
        <w:ind w:left="426" w:hanging="371"/>
        <w:jc w:val="both"/>
        <w:rPr>
          <w:rFonts w:ascii="Tahoma" w:hAnsi="Tahoma" w:cs="Tahoma"/>
          <w:b/>
          <w:sz w:val="22"/>
          <w:szCs w:val="22"/>
        </w:rPr>
      </w:pPr>
    </w:p>
    <w:p w:rsidR="001E6DA6" w:rsidRPr="004A68CD" w:rsidRDefault="001E6DA6" w:rsidP="007C7413">
      <w:pPr>
        <w:pStyle w:val="Akapitzlist"/>
        <w:numPr>
          <w:ilvl w:val="5"/>
          <w:numId w:val="20"/>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1E6DA6" w:rsidRPr="00892BC9" w:rsidRDefault="001E6DA6" w:rsidP="001E6DA6">
      <w:pPr>
        <w:tabs>
          <w:tab w:val="left" w:pos="0"/>
          <w:tab w:val="left" w:pos="1395"/>
        </w:tabs>
        <w:jc w:val="both"/>
        <w:rPr>
          <w:rFonts w:ascii="Tahoma" w:hAnsi="Tahoma" w:cs="Tahoma"/>
          <w:sz w:val="18"/>
          <w:szCs w:val="18"/>
        </w:rPr>
      </w:pPr>
    </w:p>
    <w:p w:rsidR="001E6DA6" w:rsidRPr="00C353C8" w:rsidRDefault="001E6DA6" w:rsidP="007C7413">
      <w:pPr>
        <w:pStyle w:val="Akapitzlist"/>
        <w:numPr>
          <w:ilvl w:val="3"/>
          <w:numId w:val="40"/>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oświadczenie o przynależności lub braku przynależności do tej samej grupy kapitałowej, o której mowa w art. 24 ust. 1 pkt 23 ustawy Pzp.</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lastRenderedPageBreak/>
        <w:t>Oświadczenie i/lub dowody w języku obcym winny być składane wraz z tłumaczeniem na język polski.</w:t>
      </w:r>
    </w:p>
    <w:p w:rsidR="001E6DA6" w:rsidRDefault="001E6DA6" w:rsidP="001E6DA6">
      <w:pPr>
        <w:tabs>
          <w:tab w:val="left" w:pos="0"/>
          <w:tab w:val="left" w:pos="360"/>
        </w:tabs>
        <w:jc w:val="both"/>
        <w:rPr>
          <w:rFonts w:ascii="Tahoma" w:hAnsi="Tahoma" w:cs="Tahoma"/>
          <w:b/>
          <w:sz w:val="22"/>
          <w:szCs w:val="22"/>
        </w:rPr>
      </w:pPr>
    </w:p>
    <w:p w:rsidR="001E6DA6" w:rsidRDefault="001E6DA6" w:rsidP="001E6DA6">
      <w:pPr>
        <w:tabs>
          <w:tab w:val="left" w:pos="0"/>
          <w:tab w:val="left" w:pos="360"/>
        </w:tabs>
        <w:ind w:left="426" w:hanging="371"/>
        <w:jc w:val="both"/>
        <w:rPr>
          <w:rFonts w:ascii="Tahoma" w:hAnsi="Tahoma" w:cs="Tahoma"/>
          <w:b/>
          <w:sz w:val="22"/>
          <w:szCs w:val="22"/>
        </w:rPr>
      </w:pPr>
    </w:p>
    <w:p w:rsidR="001E6DA6" w:rsidRPr="00C353C8" w:rsidRDefault="001E6DA6" w:rsidP="007C7413">
      <w:pPr>
        <w:pStyle w:val="Akapitzlist"/>
        <w:numPr>
          <w:ilvl w:val="5"/>
          <w:numId w:val="20"/>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1E6DA6" w:rsidRPr="00A72EF9" w:rsidRDefault="001E6DA6" w:rsidP="001E6DA6">
      <w:pPr>
        <w:tabs>
          <w:tab w:val="left" w:pos="0"/>
          <w:tab w:val="left" w:pos="426"/>
        </w:tabs>
        <w:jc w:val="both"/>
        <w:rPr>
          <w:rFonts w:ascii="Tahoma" w:hAnsi="Tahoma" w:cs="Tahoma"/>
          <w:b/>
          <w:sz w:val="20"/>
          <w:szCs w:val="20"/>
        </w:rPr>
      </w:pPr>
    </w:p>
    <w:p w:rsidR="001E6DA6" w:rsidRPr="00C353C8" w:rsidRDefault="001E6DA6" w:rsidP="001E6DA6">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1E6DA6" w:rsidRPr="00C353C8" w:rsidRDefault="001E6DA6"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kierowanie robotami budowalnymi,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–(wg.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zostały określone w dziale X pkt 1.3 b</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1E6DA6" w:rsidRPr="00C353C8" w:rsidRDefault="001E6DA6" w:rsidP="001E6DA6">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1E6DA6" w:rsidRPr="00C353C8" w:rsidRDefault="001E6DA6" w:rsidP="001E6DA6">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Pzp. </w:t>
      </w:r>
      <w:r w:rsidRPr="00C353C8">
        <w:rPr>
          <w:rFonts w:ascii="Tahoma" w:hAnsi="Tahoma" w:cs="Tahoma"/>
          <w:sz w:val="18"/>
          <w:szCs w:val="18"/>
        </w:rPr>
        <w:br/>
        <w:t xml:space="preserve">        w zakresie zastosowanie ma art. 26 ust. 6 ustawy Pzp.</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Pzp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1E6DA6" w:rsidRPr="00C353C8" w:rsidRDefault="001E6DA6" w:rsidP="001E6DA6">
      <w:pPr>
        <w:spacing w:line="240" w:lineRule="atLeast"/>
        <w:jc w:val="both"/>
        <w:rPr>
          <w:rFonts w:ascii="Tahoma" w:hAnsi="Tahoma" w:cs="Tahoma"/>
          <w:b/>
          <w:sz w:val="18"/>
          <w:szCs w:val="18"/>
        </w:rPr>
      </w:pPr>
      <w:r w:rsidRPr="00C353C8">
        <w:rPr>
          <w:rFonts w:ascii="Tahoma" w:hAnsi="Tahoma" w:cs="Tahoma"/>
          <w:b/>
          <w:sz w:val="18"/>
          <w:szCs w:val="18"/>
        </w:rPr>
        <w:t xml:space="preserve">                       B.5)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1E6DA6" w:rsidRPr="00890B12" w:rsidRDefault="001E6DA6" w:rsidP="001E6DA6">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Pr="00C353C8">
        <w:rPr>
          <w:rFonts w:ascii="Tahoma" w:hAnsi="Tahoma" w:cs="Tahoma"/>
          <w:b/>
          <w:sz w:val="18"/>
          <w:szCs w:val="18"/>
        </w:rPr>
        <w:t>B.4) Wykaz oświadczeń i dokumentów potwierdzających brak podstaw do wykluczenia</w:t>
      </w:r>
      <w:r>
        <w:rPr>
          <w:rFonts w:ascii="Tahoma" w:hAnsi="Tahoma" w:cs="Tahoma"/>
          <w:b/>
          <w:sz w:val="18"/>
          <w:szCs w:val="18"/>
        </w:rPr>
        <w:br/>
      </w:r>
      <w:r w:rsidRPr="00C353C8">
        <w:rPr>
          <w:rFonts w:ascii="Tahoma" w:hAnsi="Tahoma" w:cs="Tahoma"/>
          <w:b/>
          <w:sz w:val="18"/>
          <w:szCs w:val="18"/>
        </w:rPr>
        <w:t xml:space="preserve"> </w:t>
      </w:r>
      <w:r>
        <w:rPr>
          <w:rFonts w:ascii="Tahoma" w:hAnsi="Tahoma" w:cs="Tahoma"/>
          <w:b/>
          <w:sz w:val="18"/>
          <w:szCs w:val="18"/>
        </w:rPr>
        <w:t xml:space="preserve">  </w:t>
      </w:r>
      <w:r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Pr="00C353C8">
        <w:rPr>
          <w:rFonts w:ascii="Tahoma" w:hAnsi="Tahoma" w:cs="Tahoma"/>
          <w:b/>
          <w:sz w:val="18"/>
          <w:szCs w:val="18"/>
        </w:rPr>
        <w:t xml:space="preserve">Rzeczypospolitej </w:t>
      </w:r>
      <w:r w:rsidRPr="00890B12">
        <w:rPr>
          <w:rFonts w:ascii="Tahoma" w:hAnsi="Tahoma" w:cs="Tahoma"/>
          <w:b/>
          <w:sz w:val="18"/>
          <w:szCs w:val="18"/>
        </w:rPr>
        <w:t>Polskiej – składanych na wezwanie Zamawiającego.</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 kraju, w którym wykonawca ma siedzibę lub miejsce zamieszkania lub miejsce zamieszkania ma osoba,  której dokument dotyczy, nie wydaje się dokumentów, o których mowa w pkt   B1) i B2)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C353C8">
        <w:rPr>
          <w:rFonts w:ascii="Tahoma" w:hAnsi="Tahoma" w:cs="Tahoma"/>
          <w:sz w:val="18"/>
          <w:szCs w:val="18"/>
        </w:rPr>
        <w:lastRenderedPageBreak/>
        <w:t xml:space="preserve">zawodowego lub gospodarczego właściwym ze względu na siedzibę lub miejsce zamieszkania wykonawcy lub  miejsce zamieszkania tej osoby. </w:t>
      </w:r>
    </w:p>
    <w:p w:rsidR="001E6DA6" w:rsidRPr="00C353C8" w:rsidRDefault="001E6DA6" w:rsidP="001E6DA6">
      <w:pPr>
        <w:tabs>
          <w:tab w:val="left" w:pos="284"/>
          <w:tab w:val="left" w:pos="993"/>
        </w:tabs>
        <w:ind w:left="993"/>
        <w:jc w:val="both"/>
        <w:rPr>
          <w:rFonts w:ascii="Tahoma" w:hAnsi="Tahoma" w:cs="Tahoma"/>
          <w:sz w:val="18"/>
          <w:szCs w:val="18"/>
        </w:rPr>
      </w:pPr>
      <w:r w:rsidRPr="00C353C8">
        <w:rPr>
          <w:rFonts w:ascii="Tahoma" w:hAnsi="Tahoma" w:cs="Tahoma"/>
          <w:b/>
          <w:sz w:val="18"/>
          <w:szCs w:val="18"/>
        </w:rPr>
        <w:t>B.5)</w:t>
      </w:r>
      <w:r w:rsidRPr="00C353C8">
        <w:rPr>
          <w:rFonts w:ascii="Tahoma" w:hAnsi="Tahoma" w:cs="Tahoma"/>
          <w:sz w:val="18"/>
          <w:szCs w:val="18"/>
        </w:rPr>
        <w:t xml:space="preserve"> Zamawiający na każdym etapie postępowania może wezwać Wykonawców do złożenia wszystkich</w:t>
      </w:r>
      <w:r w:rsidRPr="00C353C8">
        <w:rPr>
          <w:rFonts w:ascii="Tahoma" w:hAnsi="Tahoma" w:cs="Tahoma"/>
          <w:sz w:val="18"/>
          <w:szCs w:val="18"/>
        </w:rPr>
        <w:br/>
        <w:t xml:space="preserve">         lub niektórych oświadczeń lub dokumentów potwierdzających, że nie podlega wykluczeniu, spełnia </w:t>
      </w:r>
      <w:r w:rsidRPr="00C353C8">
        <w:rPr>
          <w:rFonts w:ascii="Tahoma" w:hAnsi="Tahoma" w:cs="Tahoma"/>
          <w:sz w:val="18"/>
          <w:szCs w:val="18"/>
        </w:rPr>
        <w:br/>
        <w:t xml:space="preserve">         warunku  udziału w postępowaniu, a jeżeli zachodzi uzasadniona podstawa do uznania, że złożone</w:t>
      </w:r>
      <w:r w:rsidRPr="00C353C8">
        <w:rPr>
          <w:rFonts w:ascii="Tahoma" w:hAnsi="Tahoma" w:cs="Tahoma"/>
          <w:sz w:val="18"/>
          <w:szCs w:val="18"/>
        </w:rPr>
        <w:br/>
        <w:t xml:space="preserve">         uprzednio oświadczenia lub dokumenty nie są już aktualne,  do złożenia aktualnych oświadczeń </w:t>
      </w:r>
      <w:r w:rsidRPr="00C353C8">
        <w:rPr>
          <w:rFonts w:ascii="Tahoma" w:hAnsi="Tahoma" w:cs="Tahoma"/>
          <w:sz w:val="18"/>
          <w:szCs w:val="18"/>
        </w:rPr>
        <w:br/>
        <w:t xml:space="preserve">         lub dokumentów.</w:t>
      </w:r>
    </w:p>
    <w:p w:rsidR="001E6DA6" w:rsidRPr="00C353C8" w:rsidRDefault="001E6DA6" w:rsidP="001E6DA6">
      <w:pPr>
        <w:ind w:left="993"/>
        <w:jc w:val="both"/>
        <w:rPr>
          <w:rFonts w:ascii="Tahoma" w:hAnsi="Tahoma" w:cs="Tahoma"/>
          <w:sz w:val="18"/>
          <w:szCs w:val="18"/>
        </w:rPr>
      </w:pPr>
      <w:r w:rsidRPr="00C353C8">
        <w:rPr>
          <w:rFonts w:ascii="Tahoma" w:hAnsi="Tahoma" w:cs="Tahoma"/>
          <w:b/>
          <w:sz w:val="18"/>
          <w:szCs w:val="18"/>
        </w:rPr>
        <w:t>B.6)</w:t>
      </w:r>
      <w:r w:rsidRPr="00C353C8">
        <w:rPr>
          <w:rFonts w:ascii="Tahoma" w:hAnsi="Tahoma" w:cs="Tahoma"/>
          <w:sz w:val="18"/>
          <w:szCs w:val="18"/>
        </w:rPr>
        <w:t xml:space="preserve"> Zamawiający może wykluczyć Wykonawcę na każdym etapie postępowania o zamówienia.</w:t>
      </w:r>
    </w:p>
    <w:p w:rsidR="001E6DA6" w:rsidRPr="00C353C8" w:rsidRDefault="001E6DA6" w:rsidP="001E6DA6">
      <w:pPr>
        <w:jc w:val="both"/>
        <w:rPr>
          <w:rFonts w:ascii="Tahoma" w:hAnsi="Tahoma" w:cs="Tahoma"/>
          <w:b/>
          <w:sz w:val="18"/>
          <w:szCs w:val="18"/>
        </w:rPr>
      </w:pPr>
    </w:p>
    <w:p w:rsidR="001E6DA6" w:rsidRPr="00C353C8" w:rsidRDefault="001E6DA6" w:rsidP="001E6DA6">
      <w:pPr>
        <w:autoSpaceDE w:val="0"/>
        <w:autoSpaceDN w:val="0"/>
        <w:adjustRightInd w:val="0"/>
        <w:jc w:val="both"/>
        <w:rPr>
          <w:rFonts w:ascii="Tahoma" w:hAnsi="Tahoma" w:cs="Tahoma"/>
          <w:sz w:val="18"/>
          <w:szCs w:val="18"/>
        </w:rPr>
      </w:pPr>
    </w:p>
    <w:p w:rsidR="001E6DA6" w:rsidRPr="002A125F" w:rsidRDefault="001E6DA6" w:rsidP="00B94428">
      <w:pPr>
        <w:pStyle w:val="Akapitzlist"/>
        <w:numPr>
          <w:ilvl w:val="5"/>
          <w:numId w:val="20"/>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1E6DA6" w:rsidRDefault="001E6DA6" w:rsidP="001E6DA6">
      <w:pPr>
        <w:jc w:val="both"/>
        <w:rPr>
          <w:rFonts w:ascii="Tahoma" w:hAnsi="Tahoma" w:cs="Tahoma"/>
          <w:b/>
          <w:bCs/>
          <w:caps/>
          <w:kern w:val="32"/>
          <w:sz w:val="20"/>
          <w:szCs w:val="22"/>
        </w:rPr>
      </w:pP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E6DA6" w:rsidRPr="00681570"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1E6DA6" w:rsidRDefault="001E6DA6"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1E6DA6" w:rsidRDefault="001E6DA6" w:rsidP="001E6DA6">
      <w:pPr>
        <w:spacing w:line="240" w:lineRule="atLeast"/>
        <w:ind w:left="426"/>
        <w:jc w:val="both"/>
        <w:rPr>
          <w:rFonts w:ascii="Tahoma" w:hAnsi="Tahoma" w:cs="Tahoma"/>
          <w:sz w:val="18"/>
          <w:szCs w:val="18"/>
        </w:rPr>
      </w:pPr>
    </w:p>
    <w:p w:rsidR="001E6DA6" w:rsidRDefault="001E6DA6" w:rsidP="001E6DA6">
      <w:pPr>
        <w:spacing w:line="240" w:lineRule="atLeast"/>
        <w:ind w:left="426"/>
        <w:jc w:val="both"/>
        <w:rPr>
          <w:rFonts w:ascii="Tahoma" w:hAnsi="Tahoma" w:cs="Tahoma"/>
          <w:sz w:val="18"/>
          <w:szCs w:val="18"/>
        </w:rPr>
      </w:pPr>
    </w:p>
    <w:p w:rsidR="001E6DA6" w:rsidRPr="002A125F" w:rsidRDefault="001E6DA6" w:rsidP="00B94428">
      <w:pPr>
        <w:pStyle w:val="Akapitzlist"/>
        <w:numPr>
          <w:ilvl w:val="5"/>
          <w:numId w:val="20"/>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1E6DA6" w:rsidRPr="00511A82" w:rsidRDefault="001E6DA6" w:rsidP="001E6DA6">
      <w:pPr>
        <w:autoSpaceDE w:val="0"/>
        <w:autoSpaceDN w:val="0"/>
        <w:adjustRightInd w:val="0"/>
        <w:ind w:left="720"/>
        <w:jc w:val="both"/>
        <w:rPr>
          <w:rFonts w:ascii="Tahoma" w:hAnsi="Tahoma" w:cs="Tahoma"/>
          <w:sz w:val="18"/>
          <w:szCs w:val="18"/>
        </w:rPr>
      </w:pPr>
    </w:p>
    <w:p w:rsidR="001E6DA6" w:rsidRPr="00511A82" w:rsidRDefault="001E6DA6" w:rsidP="001E6DA6">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pkt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1E6DA6" w:rsidRPr="00511A82" w:rsidRDefault="001E6DA6" w:rsidP="001E6DA6">
      <w:pPr>
        <w:pStyle w:val="Tekstpodstawowy"/>
        <w:rPr>
          <w:rFonts w:ascii="Tahoma" w:hAnsi="Tahoma" w:cs="Tahoma"/>
          <w:b/>
          <w:bCs/>
          <w:sz w:val="18"/>
          <w:szCs w:val="18"/>
        </w:rPr>
      </w:pPr>
    </w:p>
    <w:p w:rsidR="001E6DA6" w:rsidRDefault="001E6DA6" w:rsidP="001E6DA6">
      <w:pPr>
        <w:pStyle w:val="Tekstpodstawowy"/>
        <w:rPr>
          <w:rFonts w:ascii="Tahoma" w:hAnsi="Tahoma" w:cs="Tahoma"/>
          <w:b/>
          <w:bCs/>
          <w:sz w:val="18"/>
          <w:szCs w:val="18"/>
        </w:rPr>
      </w:pPr>
    </w:p>
    <w:p w:rsidR="00384F08" w:rsidRDefault="00384F08" w:rsidP="001E6DA6">
      <w:pPr>
        <w:pStyle w:val="Tekstpodstawowy"/>
        <w:rPr>
          <w:rFonts w:ascii="Tahoma" w:hAnsi="Tahoma" w:cs="Tahoma"/>
          <w:b/>
          <w:bCs/>
          <w:sz w:val="18"/>
          <w:szCs w:val="18"/>
        </w:rPr>
      </w:pPr>
    </w:p>
    <w:p w:rsidR="00B94428" w:rsidRDefault="00B94428" w:rsidP="001E6DA6">
      <w:pPr>
        <w:pStyle w:val="Tekstpodstawowy"/>
        <w:rPr>
          <w:rFonts w:ascii="Tahoma" w:hAnsi="Tahoma" w:cs="Tahoma"/>
          <w:b/>
          <w:bCs/>
          <w:sz w:val="18"/>
          <w:szCs w:val="18"/>
        </w:rPr>
      </w:pPr>
    </w:p>
    <w:p w:rsidR="00B94428" w:rsidRDefault="00B94428" w:rsidP="001E6DA6">
      <w:pPr>
        <w:pStyle w:val="Tekstpodstawowy"/>
        <w:rPr>
          <w:rFonts w:ascii="Tahoma" w:hAnsi="Tahoma" w:cs="Tahoma"/>
          <w:b/>
          <w:bCs/>
          <w:sz w:val="18"/>
          <w:szCs w:val="18"/>
        </w:rPr>
      </w:pPr>
    </w:p>
    <w:p w:rsidR="00B94428" w:rsidRDefault="00B94428" w:rsidP="001E6DA6">
      <w:pPr>
        <w:pStyle w:val="Tekstpodstawowy"/>
        <w:rPr>
          <w:rFonts w:ascii="Tahoma" w:hAnsi="Tahoma" w:cs="Tahoma"/>
          <w:b/>
          <w:bCs/>
          <w:sz w:val="18"/>
          <w:szCs w:val="18"/>
        </w:rPr>
      </w:pPr>
    </w:p>
    <w:p w:rsidR="00384F08" w:rsidRDefault="00384F08" w:rsidP="001E6DA6">
      <w:pPr>
        <w:pStyle w:val="Tekstpodstawowy"/>
        <w:rPr>
          <w:rFonts w:ascii="Tahoma" w:hAnsi="Tahoma" w:cs="Tahoma"/>
          <w:b/>
          <w:bCs/>
          <w:sz w:val="18"/>
          <w:szCs w:val="18"/>
        </w:rPr>
      </w:pPr>
    </w:p>
    <w:p w:rsidR="00384F08" w:rsidRPr="00511A82" w:rsidRDefault="00384F08" w:rsidP="001E6DA6">
      <w:pPr>
        <w:pStyle w:val="Tekstpodstawowy"/>
        <w:rPr>
          <w:rFonts w:ascii="Tahoma" w:hAnsi="Tahoma" w:cs="Tahoma"/>
          <w:b/>
          <w:bCs/>
          <w:sz w:val="18"/>
          <w:szCs w:val="18"/>
        </w:rPr>
      </w:pPr>
    </w:p>
    <w:p w:rsidR="001E6DA6" w:rsidRPr="002A125F" w:rsidRDefault="001E6DA6" w:rsidP="00B94428">
      <w:pPr>
        <w:pStyle w:val="Akapitzlist"/>
        <w:numPr>
          <w:ilvl w:val="5"/>
          <w:numId w:val="20"/>
        </w:numPr>
        <w:ind w:left="709"/>
        <w:jc w:val="both"/>
        <w:rPr>
          <w:rFonts w:ascii="Tahoma" w:hAnsi="Tahoma" w:cs="Tahoma"/>
          <w:b/>
          <w:sz w:val="18"/>
          <w:szCs w:val="18"/>
        </w:rPr>
      </w:pPr>
      <w:r w:rsidRPr="002A125F">
        <w:rPr>
          <w:rFonts w:ascii="Tahoma" w:hAnsi="Tahoma" w:cs="Tahoma"/>
          <w:b/>
          <w:sz w:val="18"/>
          <w:szCs w:val="18"/>
        </w:rPr>
        <w:lastRenderedPageBreak/>
        <w:t>WARUNKI WYMAGANE PRZY ZŁOŻENIU OFERTY WSPÓLNEJ KILKU PRZEDSIĘBIORCÓW (KONSORCJUM, SPÓŁKA CYWILNA).</w:t>
      </w:r>
    </w:p>
    <w:p w:rsidR="001E6DA6" w:rsidRPr="00511A82" w:rsidRDefault="001E6DA6" w:rsidP="001E6DA6">
      <w:pPr>
        <w:jc w:val="both"/>
        <w:rPr>
          <w:rFonts w:ascii="Tahoma" w:hAnsi="Tahoma" w:cs="Tahoma"/>
          <w:b/>
          <w:bCs/>
          <w:sz w:val="18"/>
          <w:szCs w:val="18"/>
        </w:rPr>
      </w:pPr>
    </w:p>
    <w:p w:rsidR="001E6DA6" w:rsidRPr="00384F08" w:rsidRDefault="001E6DA6" w:rsidP="007C7413">
      <w:pPr>
        <w:numPr>
          <w:ilvl w:val="0"/>
          <w:numId w:val="44"/>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1E6DA6" w:rsidRPr="00C668B3" w:rsidRDefault="001E6DA6" w:rsidP="007C7413">
      <w:pPr>
        <w:numPr>
          <w:ilvl w:val="0"/>
          <w:numId w:val="44"/>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1E6DA6" w:rsidRPr="00511A8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1E6DA6" w:rsidRPr="00D80D4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1E6DA6" w:rsidRDefault="001E6DA6" w:rsidP="001E6DA6">
      <w:pPr>
        <w:jc w:val="both"/>
        <w:rPr>
          <w:rFonts w:ascii="Tahoma" w:hAnsi="Tahoma" w:cs="Tahoma"/>
          <w:sz w:val="18"/>
          <w:szCs w:val="18"/>
        </w:rPr>
      </w:pPr>
    </w:p>
    <w:p w:rsidR="001E6DA6" w:rsidRDefault="001E6DA6" w:rsidP="00B94428">
      <w:pPr>
        <w:pStyle w:val="Nagwek1"/>
        <w:spacing w:after="0"/>
        <w:rPr>
          <w:rFonts w:ascii="Tahoma" w:hAnsi="Tahoma" w:cs="Tahoma"/>
          <w:color w:val="000000"/>
          <w:sz w:val="20"/>
          <w:szCs w:val="20"/>
        </w:rPr>
      </w:pPr>
      <w:r>
        <w:rPr>
          <w:rFonts w:ascii="Tahoma" w:hAnsi="Tahoma" w:cs="Tahoma"/>
          <w:color w:val="000000"/>
          <w:sz w:val="20"/>
          <w:szCs w:val="20"/>
        </w:rPr>
        <w:t>XVIII .TERMIN ZWIĄZANIA OFERTĄ</w:t>
      </w:r>
    </w:p>
    <w:p w:rsidR="001E6DA6" w:rsidRDefault="001E6DA6" w:rsidP="001E6DA6">
      <w:pPr>
        <w:rPr>
          <w:rFonts w:ascii="Tahoma" w:hAnsi="Tahoma" w:cs="Tahoma"/>
          <w:color w:val="000000"/>
        </w:rPr>
      </w:pP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1E6DA6" w:rsidRDefault="001E6DA6" w:rsidP="001E6DA6">
      <w:pPr>
        <w:spacing w:line="240" w:lineRule="atLeast"/>
        <w:rPr>
          <w:rFonts w:ascii="Tahoma" w:hAnsi="Tahoma" w:cs="Tahoma"/>
          <w:b/>
          <w:color w:val="000000"/>
          <w:sz w:val="20"/>
          <w:szCs w:val="20"/>
        </w:rPr>
      </w:pPr>
    </w:p>
    <w:p w:rsidR="001E6DA6" w:rsidRDefault="001E6DA6"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1E6DA6" w:rsidRDefault="001E6DA6" w:rsidP="001E6DA6">
      <w:pPr>
        <w:rPr>
          <w:rFonts w:ascii="Tahoma" w:hAnsi="Tahoma" w:cs="Tahoma"/>
        </w:rPr>
      </w:pP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1E6DA6" w:rsidRPr="00A375F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1E6DA6" w:rsidRPr="00616DDA"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1E6DA6" w:rsidRPr="00EE1CDF"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4F26C6" w:rsidRPr="00D33FDB" w:rsidRDefault="00384F08" w:rsidP="004F26C6">
      <w:pPr>
        <w:autoSpaceDE w:val="0"/>
        <w:autoSpaceDN w:val="0"/>
        <w:adjustRightInd w:val="0"/>
        <w:jc w:val="both"/>
        <w:rPr>
          <w:rFonts w:ascii="Tahoma" w:hAnsi="Tahoma" w:cs="Tahoma"/>
          <w:b/>
          <w:sz w:val="20"/>
          <w:szCs w:val="20"/>
        </w:rPr>
      </w:pPr>
      <w:r>
        <w:rPr>
          <w:rFonts w:ascii="Tahoma" w:hAnsi="Tahoma" w:cs="Tahoma"/>
          <w:b/>
          <w:sz w:val="18"/>
          <w:szCs w:val="18"/>
        </w:rPr>
        <w:t xml:space="preserve">     </w:t>
      </w:r>
      <w:r w:rsidRPr="00384F08">
        <w:rPr>
          <w:rFonts w:ascii="Tahoma" w:hAnsi="Tahoma" w:cs="Tahoma"/>
          <w:b/>
          <w:sz w:val="18"/>
          <w:szCs w:val="18"/>
        </w:rPr>
        <w:t>„</w:t>
      </w:r>
      <w:r w:rsidR="00D620B2">
        <w:rPr>
          <w:rFonts w:ascii="Tahoma" w:hAnsi="Tahoma" w:cs="Tahoma"/>
          <w:b/>
          <w:sz w:val="18"/>
          <w:szCs w:val="18"/>
        </w:rPr>
        <w:t>Przetarg nieograniczony nr 1/LO13</w:t>
      </w:r>
      <w:r w:rsidRPr="00384F08">
        <w:rPr>
          <w:rFonts w:ascii="Tahoma" w:hAnsi="Tahoma" w:cs="Tahoma"/>
          <w:b/>
          <w:sz w:val="18"/>
          <w:szCs w:val="18"/>
        </w:rPr>
        <w:t xml:space="preserve">/2019 – </w:t>
      </w:r>
      <w:r w:rsidR="004F26C6">
        <w:rPr>
          <w:rFonts w:ascii="Tahoma" w:hAnsi="Tahoma" w:cs="Tahoma"/>
          <w:b/>
          <w:bCs/>
          <w:color w:val="000000"/>
          <w:sz w:val="18"/>
          <w:szCs w:val="18"/>
        </w:rPr>
        <w:t>REMONT BOISKA SZKOLNEGO PRZY XIII LICEUM</w:t>
      </w:r>
      <w:r w:rsidR="004F26C6">
        <w:rPr>
          <w:rFonts w:ascii="Tahoma" w:hAnsi="Tahoma" w:cs="Tahoma"/>
          <w:b/>
          <w:bCs/>
          <w:color w:val="000000"/>
          <w:sz w:val="18"/>
          <w:szCs w:val="18"/>
        </w:rPr>
        <w:br/>
        <w:t xml:space="preserve">      OGÓLNOKSZTAŁCĄCYM W   ŁODZI UL. MAJZELA</w:t>
      </w:r>
    </w:p>
    <w:p w:rsidR="00384F08" w:rsidRPr="00384F08" w:rsidRDefault="00384F08" w:rsidP="00384F08">
      <w:pPr>
        <w:tabs>
          <w:tab w:val="left" w:pos="360"/>
        </w:tabs>
        <w:suppressAutoHyphens/>
        <w:spacing w:line="240" w:lineRule="atLeast"/>
        <w:jc w:val="both"/>
        <w:rPr>
          <w:rFonts w:ascii="Tahoma" w:hAnsi="Tahoma" w:cs="Tahoma"/>
          <w:sz w:val="18"/>
          <w:szCs w:val="18"/>
        </w:rPr>
      </w:pPr>
    </w:p>
    <w:p w:rsidR="001E6DA6" w:rsidRDefault="001E6DA6" w:rsidP="001E6DA6">
      <w:pPr>
        <w:tabs>
          <w:tab w:val="left" w:pos="360"/>
        </w:tabs>
        <w:suppressAutoHyphens/>
        <w:spacing w:line="240" w:lineRule="atLeast"/>
        <w:ind w:left="360"/>
        <w:jc w:val="both"/>
        <w:rPr>
          <w:rFonts w:ascii="Tahoma" w:hAnsi="Tahoma" w:cs="Tahoma"/>
          <w:b/>
          <w:sz w:val="18"/>
          <w:szCs w:val="18"/>
        </w:rPr>
      </w:pPr>
    </w:p>
    <w:p w:rsidR="001E6DA6" w:rsidRDefault="001E6DA6" w:rsidP="001E6DA6">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lastRenderedPageBreak/>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1E6DA6" w:rsidRDefault="001E6DA6" w:rsidP="001E6DA6">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1E6DA6" w:rsidRDefault="001E6DA6" w:rsidP="001E6DA6">
      <w:pPr>
        <w:tabs>
          <w:tab w:val="left" w:pos="2700"/>
        </w:tabs>
        <w:spacing w:line="240" w:lineRule="atLeast"/>
        <w:jc w:val="both"/>
        <w:rPr>
          <w:rFonts w:ascii="Tahoma" w:hAnsi="Tahoma" w:cs="Tahoma"/>
          <w:b/>
          <w:sz w:val="18"/>
          <w:szCs w:val="18"/>
        </w:rPr>
      </w:pPr>
    </w:p>
    <w:p w:rsidR="001E6DA6" w:rsidRPr="00890B1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sz w:val="18"/>
          <w:szCs w:val="18"/>
        </w:rPr>
        <w:t>(Załącznik nr 14</w:t>
      </w:r>
      <w:r w:rsidRPr="00AB2065">
        <w:rPr>
          <w:rFonts w:ascii="Tahoma" w:hAnsi="Tahoma" w:cs="Tahoma"/>
          <w:b/>
          <w:sz w:val="18"/>
          <w:szCs w:val="18"/>
        </w:rPr>
        <w:t>)</w:t>
      </w:r>
    </w:p>
    <w:p w:rsidR="001E6DA6" w:rsidRDefault="001E6DA6" w:rsidP="001E6DA6">
      <w:pPr>
        <w:jc w:val="both"/>
        <w:rPr>
          <w:rFonts w:ascii="Tahoma" w:hAnsi="Tahoma" w:cs="Tahoma"/>
          <w:sz w:val="18"/>
          <w:szCs w:val="18"/>
        </w:rPr>
      </w:pPr>
    </w:p>
    <w:p w:rsidR="001E6DA6" w:rsidRDefault="001E6DA6"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1E6DA6" w:rsidRDefault="001E6DA6" w:rsidP="001E6DA6">
      <w:pPr>
        <w:spacing w:line="240" w:lineRule="atLeast"/>
      </w:pPr>
    </w:p>
    <w:p w:rsidR="001E6DA6" w:rsidRPr="004F26C6"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Ofertę należy złożyć w siedzibie </w:t>
      </w:r>
      <w:r w:rsidRPr="004F26C6">
        <w:rPr>
          <w:rFonts w:ascii="Tahoma" w:hAnsi="Tahoma" w:cs="Tahoma"/>
          <w:sz w:val="18"/>
        </w:rPr>
        <w:t xml:space="preserve">zamawiającego </w:t>
      </w:r>
      <w:r w:rsidR="00384F08" w:rsidRPr="004F26C6">
        <w:rPr>
          <w:rFonts w:ascii="Tahoma" w:hAnsi="Tahoma" w:cs="Tahoma"/>
          <w:b/>
          <w:sz w:val="18"/>
        </w:rPr>
        <w:t xml:space="preserve">do </w:t>
      </w:r>
      <w:r w:rsidR="004F26C6" w:rsidRPr="004F26C6">
        <w:rPr>
          <w:rFonts w:ascii="Tahoma" w:hAnsi="Tahoma" w:cs="Tahoma"/>
          <w:b/>
          <w:sz w:val="18"/>
        </w:rPr>
        <w:t>dnia 11.06.2019r. do godz. 14</w:t>
      </w:r>
      <w:r w:rsidR="00384F08" w:rsidRPr="004F26C6">
        <w:rPr>
          <w:rFonts w:ascii="Tahoma" w:hAnsi="Tahoma" w:cs="Tahoma"/>
          <w:b/>
          <w:sz w:val="18"/>
        </w:rPr>
        <w:t>:00</w:t>
      </w:r>
      <w:r w:rsidR="00384F08" w:rsidRPr="004F26C6">
        <w:rPr>
          <w:rFonts w:ascii="Tahoma" w:hAnsi="Tahoma" w:cs="Tahoma"/>
          <w:sz w:val="18"/>
        </w:rPr>
        <w:t xml:space="preserve"> w </w:t>
      </w:r>
      <w:r w:rsidR="004F26C6" w:rsidRPr="004F26C6">
        <w:rPr>
          <w:rFonts w:ascii="Tahoma" w:hAnsi="Tahoma" w:cs="Tahoma"/>
          <w:b/>
          <w:sz w:val="18"/>
        </w:rPr>
        <w:t xml:space="preserve">Sekretariacie </w:t>
      </w:r>
      <w:r w:rsidR="004F26C6" w:rsidRPr="004F26C6">
        <w:rPr>
          <w:rFonts w:ascii="Tahoma" w:hAnsi="Tahoma" w:cs="Tahoma"/>
          <w:b/>
          <w:sz w:val="18"/>
        </w:rPr>
        <w:br/>
        <w:t xml:space="preserve">XIII </w:t>
      </w:r>
      <w:r w:rsidR="00384F08" w:rsidRPr="004F26C6">
        <w:rPr>
          <w:rFonts w:ascii="Tahoma" w:hAnsi="Tahoma" w:cs="Tahoma"/>
          <w:b/>
          <w:sz w:val="18"/>
        </w:rPr>
        <w:t xml:space="preserve">Liceum Ogólnokształcące </w:t>
      </w:r>
      <w:r w:rsidR="004F26C6">
        <w:rPr>
          <w:rFonts w:ascii="Tahoma" w:hAnsi="Tahoma" w:cs="Tahoma"/>
          <w:b/>
          <w:sz w:val="18"/>
        </w:rPr>
        <w:t>w Łodzi, 91-430</w:t>
      </w:r>
      <w:r w:rsidR="00384F08" w:rsidRPr="004F26C6">
        <w:rPr>
          <w:rFonts w:ascii="Tahoma" w:hAnsi="Tahoma" w:cs="Tahoma"/>
          <w:b/>
          <w:sz w:val="18"/>
        </w:rPr>
        <w:t xml:space="preserve"> Łódź,  ul. </w:t>
      </w:r>
      <w:r w:rsidR="004F26C6">
        <w:rPr>
          <w:rFonts w:ascii="Tahoma" w:hAnsi="Tahoma" w:cs="Tahoma"/>
          <w:b/>
          <w:sz w:val="18"/>
        </w:rPr>
        <w:t>Eliasza Chaima Majzera 4</w:t>
      </w:r>
    </w:p>
    <w:p w:rsidR="001E6DA6" w:rsidRPr="004F26C6"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4F26C6">
        <w:rPr>
          <w:rFonts w:ascii="Tahoma" w:hAnsi="Tahoma" w:cs="Tahoma"/>
          <w:sz w:val="18"/>
        </w:rPr>
        <w:t>Ofertę złożoną po terminie zwraca się Wykonawcy niezwłocznie.</w:t>
      </w:r>
    </w:p>
    <w:p w:rsidR="001E6DA6" w:rsidRPr="004F26C6"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4F26C6">
        <w:rPr>
          <w:rFonts w:ascii="Tahoma" w:hAnsi="Tahoma" w:cs="Tahoma"/>
          <w:sz w:val="18"/>
        </w:rPr>
        <w:t xml:space="preserve">Otwarcie ofert nastąpi </w:t>
      </w:r>
      <w:r w:rsidR="004F26C6" w:rsidRPr="004F26C6">
        <w:rPr>
          <w:rFonts w:ascii="Tahoma" w:hAnsi="Tahoma" w:cs="Tahoma"/>
          <w:b/>
          <w:sz w:val="18"/>
        </w:rPr>
        <w:t>w dniu 11</w:t>
      </w:r>
      <w:r w:rsidR="00384F08" w:rsidRPr="004F26C6">
        <w:rPr>
          <w:rFonts w:ascii="Tahoma" w:hAnsi="Tahoma" w:cs="Tahoma"/>
          <w:b/>
          <w:sz w:val="18"/>
        </w:rPr>
        <w:t>.06</w:t>
      </w:r>
      <w:r w:rsidR="004F26C6" w:rsidRPr="004F26C6">
        <w:rPr>
          <w:rFonts w:ascii="Tahoma" w:hAnsi="Tahoma" w:cs="Tahoma"/>
          <w:b/>
          <w:sz w:val="18"/>
        </w:rPr>
        <w:t>.2019r. o godz. 15:0</w:t>
      </w:r>
      <w:r w:rsidRPr="004F26C6">
        <w:rPr>
          <w:rFonts w:ascii="Tahoma" w:hAnsi="Tahoma" w:cs="Tahoma"/>
          <w:b/>
          <w:sz w:val="18"/>
        </w:rPr>
        <w:t>0</w:t>
      </w:r>
      <w:r w:rsidRPr="004F26C6">
        <w:rPr>
          <w:rFonts w:ascii="Tahoma" w:hAnsi="Tahoma" w:cs="Tahoma"/>
          <w:sz w:val="18"/>
        </w:rPr>
        <w:t xml:space="preserve"> w</w:t>
      </w:r>
      <w:r w:rsidRPr="004F26C6">
        <w:rPr>
          <w:rFonts w:ascii="Tahoma" w:hAnsi="Tahoma" w:cs="Tahoma"/>
          <w:b/>
          <w:sz w:val="18"/>
        </w:rPr>
        <w:t xml:space="preserve"> gabinecie Dyrektora Szkoły</w:t>
      </w:r>
    </w:p>
    <w:p w:rsidR="001E6DA6" w:rsidRPr="004F26C6"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4F26C6">
        <w:rPr>
          <w:rFonts w:ascii="Tahoma" w:hAnsi="Tahoma" w:cs="Tahoma"/>
          <w:sz w:val="18"/>
        </w:rPr>
        <w:t>Otwarcie ofert jest jawne.</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1E6DA6" w:rsidRPr="00616DDA"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1E6DA6" w:rsidRPr="004D7F5E"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1E6DA6" w:rsidRDefault="001E6DA6" w:rsidP="001E6DA6">
      <w:pPr>
        <w:spacing w:line="240" w:lineRule="exact"/>
        <w:jc w:val="both"/>
        <w:rPr>
          <w:rFonts w:ascii="Tahoma" w:hAnsi="Tahoma" w:cs="Tahoma"/>
          <w:b/>
          <w:sz w:val="18"/>
          <w:szCs w:val="18"/>
        </w:rPr>
      </w:pPr>
    </w:p>
    <w:p w:rsidR="001E6DA6" w:rsidRDefault="001E6DA6"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1E6DA6" w:rsidRDefault="001E6DA6" w:rsidP="001E6DA6">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1E6DA6" w:rsidRDefault="001E6DA6" w:rsidP="001E6DA6">
      <w:pPr>
        <w:spacing w:line="276" w:lineRule="auto"/>
        <w:ind w:left="708" w:hanging="348"/>
        <w:jc w:val="both"/>
        <w:rPr>
          <w:rFonts w:ascii="Tahoma" w:hAnsi="Tahoma" w:cs="Tahoma"/>
          <w:sz w:val="18"/>
        </w:rPr>
      </w:pPr>
    </w:p>
    <w:p w:rsidR="00D17C78" w:rsidRDefault="00D17C78" w:rsidP="00D17C78">
      <w:pPr>
        <w:jc w:val="both"/>
        <w:rPr>
          <w:rFonts w:ascii="Tahoma" w:hAnsi="Tahoma" w:cs="Tahoma"/>
          <w:sz w:val="18"/>
          <w:szCs w:val="18"/>
        </w:rPr>
      </w:pPr>
    </w:p>
    <w:p w:rsidR="00384F08" w:rsidRDefault="00384F08" w:rsidP="00D17C78">
      <w:pPr>
        <w:jc w:val="both"/>
        <w:rPr>
          <w:rFonts w:ascii="Tahoma" w:hAnsi="Tahoma" w:cs="Tahoma"/>
          <w:sz w:val="18"/>
          <w:szCs w:val="18"/>
        </w:rPr>
      </w:pPr>
    </w:p>
    <w:p w:rsidR="00384F08" w:rsidRDefault="00384F08" w:rsidP="00D17C78">
      <w:pPr>
        <w:jc w:val="both"/>
        <w:rPr>
          <w:rFonts w:ascii="Tahoma" w:hAnsi="Tahoma" w:cs="Tahoma"/>
          <w:sz w:val="18"/>
          <w:szCs w:val="18"/>
        </w:rPr>
      </w:pPr>
    </w:p>
    <w:p w:rsidR="00384F08" w:rsidRDefault="00384F08"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lastRenderedPageBreak/>
        <w:t>OPIS SPOSOBU OBLICZENIA CENY OFERTY</w:t>
      </w:r>
    </w:p>
    <w:p w:rsidR="00384F08" w:rsidRDefault="00384F08" w:rsidP="00384F08">
      <w:pPr>
        <w:rPr>
          <w:rFonts w:ascii="Tahoma" w:hAnsi="Tahoma" w:cs="Tahoma"/>
        </w:rPr>
      </w:pPr>
    </w:p>
    <w:p w:rsid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384F08" w:rsidRP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84F08" w:rsidRPr="00D80D42" w:rsidRDefault="00384F08" w:rsidP="007C7413">
      <w:pPr>
        <w:numPr>
          <w:ilvl w:val="0"/>
          <w:numId w:val="45"/>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r w:rsidRPr="00D80D42">
        <w:rPr>
          <w:rFonts w:ascii="Tahoma" w:hAnsi="Tahoma" w:cs="Tahoma"/>
          <w:sz w:val="18"/>
          <w:szCs w:val="18"/>
        </w:rPr>
        <w:t xml:space="preserve">r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384F08" w:rsidRPr="00D80D42" w:rsidRDefault="00384F08" w:rsidP="007C7413">
      <w:pPr>
        <w:numPr>
          <w:ilvl w:val="0"/>
          <w:numId w:val="46"/>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384F08" w:rsidRPr="00D80D42" w:rsidRDefault="00384F08"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p>
    <w:p w:rsidR="00384F08" w:rsidRPr="00D80D42" w:rsidRDefault="00384F08" w:rsidP="00384F08">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384F08" w:rsidRDefault="00384F08" w:rsidP="00384F08">
      <w:pPr>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384F08" w:rsidRDefault="00384F08" w:rsidP="00384F08">
      <w:pPr>
        <w:ind w:left="540"/>
        <w:jc w:val="both"/>
        <w:rPr>
          <w:rFonts w:ascii="Tahoma" w:hAnsi="Tahoma" w:cs="Tahoma"/>
          <w:b/>
          <w:color w:val="000000"/>
          <w:sz w:val="18"/>
          <w:szCs w:val="18"/>
        </w:rPr>
      </w:pPr>
    </w:p>
    <w:p w:rsidR="00384F08" w:rsidRDefault="00384F08" w:rsidP="00384F08">
      <w:pPr>
        <w:ind w:left="540"/>
        <w:jc w:val="both"/>
        <w:rPr>
          <w:rFonts w:ascii="Tahoma" w:hAnsi="Tahoma" w:cs="Tahoma"/>
          <w:b/>
          <w:color w:val="000000"/>
          <w:sz w:val="18"/>
          <w:szCs w:val="18"/>
        </w:rPr>
      </w:pPr>
    </w:p>
    <w:p w:rsidR="00384F08" w:rsidRDefault="00384F08" w:rsidP="007C7413">
      <w:pPr>
        <w:numPr>
          <w:ilvl w:val="0"/>
          <w:numId w:val="26"/>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84F08" w:rsidRDefault="00384F08" w:rsidP="007C7413">
      <w:pPr>
        <w:numPr>
          <w:ilvl w:val="1"/>
          <w:numId w:val="26"/>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84F08" w:rsidRDefault="00384F08" w:rsidP="00384F08">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84F08" w:rsidRDefault="00384F08" w:rsidP="007C7413">
      <w:pPr>
        <w:pStyle w:val="Nagwek1"/>
        <w:numPr>
          <w:ilvl w:val="1"/>
          <w:numId w:val="26"/>
        </w:numPr>
        <w:suppressAutoHyphens/>
        <w:rPr>
          <w:rFonts w:ascii="Tahoma" w:hAnsi="Tahoma" w:cs="Tahoma"/>
          <w:b w:val="0"/>
          <w:sz w:val="18"/>
          <w:szCs w:val="18"/>
        </w:rPr>
      </w:pPr>
      <w:r>
        <w:rPr>
          <w:rFonts w:ascii="Tahoma" w:hAnsi="Tahoma" w:cs="Tahoma"/>
          <w:b w:val="0"/>
          <w:sz w:val="18"/>
          <w:szCs w:val="18"/>
        </w:rPr>
        <w:t>Sposób oceny ofert:</w:t>
      </w:r>
    </w:p>
    <w:p w:rsidR="00384F08" w:rsidRDefault="00384F08" w:rsidP="00384F08">
      <w:pPr>
        <w:spacing w:line="276" w:lineRule="auto"/>
        <w:ind w:left="360"/>
        <w:jc w:val="both"/>
        <w:rPr>
          <w:rFonts w:ascii="Tahoma" w:hAnsi="Tahoma" w:cs="Tahoma"/>
          <w:b/>
          <w:sz w:val="18"/>
          <w:szCs w:val="18"/>
        </w:rPr>
      </w:pPr>
      <w:r>
        <w:rPr>
          <w:rFonts w:ascii="Tahoma" w:hAnsi="Tahoma" w:cs="Tahoma"/>
          <w:b/>
          <w:sz w:val="18"/>
          <w:szCs w:val="18"/>
        </w:rPr>
        <w:t xml:space="preserve">Zamawiający wybierze ofertę najkorzystniejszą na podstawie kryteriów oceny ofert określonych w SIWZ. Za najkorzystniejszą uznana zostanie ta z ocenianych ofert, która uzyska maksymalną ocenę punktową (Wmax) wg poniższego wzoru. Dla powyższych kryteriów oceny ofert, </w:t>
      </w:r>
      <w:r>
        <w:rPr>
          <w:rFonts w:ascii="Tahoma" w:hAnsi="Tahoma" w:cs="Tahoma"/>
          <w:b/>
          <w:sz w:val="18"/>
          <w:szCs w:val="18"/>
        </w:rPr>
        <w:lastRenderedPageBreak/>
        <w:t>Zamawiający będzie obliczał wartość punktową oferty (zaokrągloną do dwóch miejsc po przecinku) w oparciu o następujący wzór:</w:t>
      </w:r>
    </w:p>
    <w:p w:rsidR="00384F08" w:rsidRDefault="00384F08"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r>
        <w:rPr>
          <w:rFonts w:ascii="Tahoma" w:hAnsi="Tahoma" w:cs="Tahoma"/>
          <w:sz w:val="18"/>
          <w:szCs w:val="18"/>
        </w:rPr>
        <w:t>gdzie:</w:t>
      </w:r>
    </w:p>
    <w:p w:rsidR="00384F08" w:rsidRDefault="00384F08" w:rsidP="00384F08">
      <w:pPr>
        <w:ind w:left="360"/>
        <w:jc w:val="both"/>
        <w:rPr>
          <w:rFonts w:ascii="Tahoma" w:hAnsi="Tahoma" w:cs="Tahoma"/>
          <w:b/>
          <w:sz w:val="18"/>
          <w:szCs w:val="18"/>
        </w:rPr>
      </w:pPr>
      <w:r>
        <w:rPr>
          <w:rFonts w:ascii="Tahoma" w:hAnsi="Tahoma" w:cs="Tahoma"/>
          <w:b/>
          <w:sz w:val="18"/>
          <w:szCs w:val="18"/>
        </w:rPr>
        <w:t>a) kryterium – cena oferty</w:t>
      </w:r>
    </w:p>
    <w:p w:rsidR="00384F08" w:rsidRPr="00890B12" w:rsidRDefault="00384F08" w:rsidP="00384F08">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C</w:t>
      </w:r>
      <w:r w:rsidRPr="00890B12">
        <w:rPr>
          <w:rFonts w:ascii="Tahoma" w:hAnsi="Tahoma" w:cs="Tahoma"/>
          <w:b/>
          <w:sz w:val="18"/>
          <w:szCs w:val="18"/>
          <w:vertAlign w:val="subscript"/>
        </w:rPr>
        <w:t xml:space="preserve">min </w:t>
      </w:r>
      <w:r w:rsidRPr="00890B12">
        <w:rPr>
          <w:rFonts w:ascii="Tahoma" w:hAnsi="Tahoma" w:cs="Tahoma"/>
          <w:b/>
          <w:sz w:val="18"/>
          <w:szCs w:val="18"/>
        </w:rPr>
        <w:t>/ C</w:t>
      </w:r>
      <w:r w:rsidRPr="00890B12">
        <w:rPr>
          <w:rFonts w:ascii="Tahoma" w:hAnsi="Tahoma" w:cs="Tahoma"/>
          <w:b/>
          <w:sz w:val="18"/>
          <w:szCs w:val="18"/>
          <w:vertAlign w:val="subscript"/>
        </w:rPr>
        <w:t>b</w:t>
      </w:r>
    </w:p>
    <w:p w:rsidR="00384F08" w:rsidRDefault="00384F08" w:rsidP="00384F08">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84F08" w:rsidRDefault="00384F08" w:rsidP="00384F08">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384F08" w:rsidRPr="009E63BC" w:rsidRDefault="00384F08" w:rsidP="00384F08">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384F08" w:rsidRDefault="00384F08" w:rsidP="00384F08">
      <w:pPr>
        <w:ind w:left="851"/>
        <w:jc w:val="both"/>
        <w:rPr>
          <w:rFonts w:ascii="Tahoma" w:hAnsi="Tahoma" w:cs="Tahoma"/>
          <w:sz w:val="18"/>
          <w:szCs w:val="18"/>
        </w:rPr>
      </w:pPr>
      <w:r>
        <w:rPr>
          <w:rFonts w:ascii="Tahoma" w:hAnsi="Tahoma" w:cs="Tahoma"/>
          <w:sz w:val="18"/>
          <w:szCs w:val="18"/>
        </w:rPr>
        <w:t>- 60  m-cy – 40 pkt</w:t>
      </w:r>
    </w:p>
    <w:p w:rsidR="00384F08" w:rsidRDefault="00384F08" w:rsidP="00384F08">
      <w:pPr>
        <w:ind w:left="851"/>
        <w:jc w:val="both"/>
        <w:rPr>
          <w:rFonts w:ascii="Tahoma" w:hAnsi="Tahoma" w:cs="Tahoma"/>
          <w:sz w:val="18"/>
          <w:szCs w:val="18"/>
        </w:rPr>
      </w:pPr>
      <w:r>
        <w:rPr>
          <w:rFonts w:ascii="Tahoma" w:hAnsi="Tahoma" w:cs="Tahoma"/>
          <w:sz w:val="18"/>
          <w:szCs w:val="18"/>
        </w:rPr>
        <w:t>- 48  m-cy – 20 pkt</w:t>
      </w:r>
    </w:p>
    <w:p w:rsidR="00384F08" w:rsidRDefault="00384F08" w:rsidP="00384F08">
      <w:pPr>
        <w:ind w:left="851"/>
        <w:jc w:val="both"/>
        <w:rPr>
          <w:rFonts w:ascii="Tahoma" w:hAnsi="Tahoma" w:cs="Tahoma"/>
          <w:sz w:val="18"/>
          <w:szCs w:val="18"/>
        </w:rPr>
      </w:pPr>
      <w:r>
        <w:rPr>
          <w:rFonts w:ascii="Tahoma" w:hAnsi="Tahoma" w:cs="Tahoma"/>
          <w:sz w:val="18"/>
          <w:szCs w:val="18"/>
        </w:rPr>
        <w:t>- 36  m-cy–  10 pkt</w:t>
      </w:r>
    </w:p>
    <w:p w:rsidR="00384F08" w:rsidRDefault="00384F08" w:rsidP="00384F08">
      <w:pPr>
        <w:ind w:left="851"/>
        <w:jc w:val="both"/>
        <w:rPr>
          <w:rFonts w:ascii="Tahoma" w:hAnsi="Tahoma" w:cs="Tahoma"/>
          <w:sz w:val="18"/>
          <w:szCs w:val="18"/>
        </w:rPr>
      </w:pPr>
      <w:r>
        <w:rPr>
          <w:rFonts w:ascii="Tahoma" w:hAnsi="Tahoma" w:cs="Tahoma"/>
          <w:sz w:val="18"/>
          <w:szCs w:val="18"/>
        </w:rPr>
        <w:t>- 24  m-ce –  0 pkt</w:t>
      </w:r>
    </w:p>
    <w:p w:rsidR="00384F08" w:rsidRDefault="00384F08" w:rsidP="00384F08">
      <w:pPr>
        <w:tabs>
          <w:tab w:val="left" w:pos="1134"/>
          <w:tab w:val="left" w:pos="1418"/>
        </w:tabs>
        <w:rPr>
          <w:rFonts w:ascii="Tahoma" w:hAnsi="Tahoma" w:cs="Tahoma"/>
          <w:sz w:val="18"/>
          <w:szCs w:val="18"/>
        </w:rPr>
      </w:pPr>
    </w:p>
    <w:p w:rsidR="00384F08" w:rsidRDefault="00384F08"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84F08" w:rsidRPr="00EE7509" w:rsidRDefault="00384F08" w:rsidP="00384F08">
      <w:pPr>
        <w:tabs>
          <w:tab w:val="left" w:pos="1134"/>
          <w:tab w:val="left" w:pos="1418"/>
        </w:tabs>
        <w:rPr>
          <w:rFonts w:ascii="Tahoma" w:hAnsi="Tahoma" w:cs="Tahoma"/>
          <w:sz w:val="18"/>
          <w:szCs w:val="18"/>
        </w:rPr>
      </w:pPr>
    </w:p>
    <w:p w:rsidR="00384F08" w:rsidRPr="00073FDA" w:rsidRDefault="00384F08" w:rsidP="007C7413">
      <w:pPr>
        <w:numPr>
          <w:ilvl w:val="0"/>
          <w:numId w:val="25"/>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84F08" w:rsidRDefault="00384F08" w:rsidP="007C7413">
      <w:pPr>
        <w:numPr>
          <w:ilvl w:val="0"/>
          <w:numId w:val="25"/>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84F08" w:rsidRDefault="00384F08" w:rsidP="007C7413">
      <w:pPr>
        <w:numPr>
          <w:ilvl w:val="0"/>
          <w:numId w:val="25"/>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384F08" w:rsidRPr="00B84F14" w:rsidRDefault="00384F08" w:rsidP="007C7413">
      <w:pPr>
        <w:numPr>
          <w:ilvl w:val="0"/>
          <w:numId w:val="25"/>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384F08" w:rsidRDefault="00384F08" w:rsidP="007C7413">
      <w:pPr>
        <w:pStyle w:val="Nagwek2"/>
        <w:keepNext w:val="0"/>
        <w:numPr>
          <w:ilvl w:val="0"/>
          <w:numId w:val="25"/>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84F08" w:rsidRDefault="00384F08" w:rsidP="007C7413">
      <w:pPr>
        <w:pStyle w:val="Nagwek2"/>
        <w:keepNext w:val="0"/>
        <w:numPr>
          <w:ilvl w:val="0"/>
          <w:numId w:val="25"/>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84F08" w:rsidRPr="00616DDA" w:rsidRDefault="00384F08" w:rsidP="00384F08"/>
    <w:p w:rsidR="00384F08" w:rsidRDefault="00384F08" w:rsidP="00384F08">
      <w:pPr>
        <w:jc w:val="both"/>
        <w:rPr>
          <w:rFonts w:ascii="Tahoma" w:hAnsi="Tahoma" w:cs="Tahoma"/>
          <w:sz w:val="18"/>
          <w:szCs w:val="18"/>
        </w:rPr>
      </w:pPr>
    </w:p>
    <w:p w:rsidR="00384F08" w:rsidRPr="004F3141" w:rsidRDefault="00384F08" w:rsidP="007C7413">
      <w:pPr>
        <w:pStyle w:val="Akapitzlist"/>
        <w:numPr>
          <w:ilvl w:val="4"/>
          <w:numId w:val="40"/>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384F08" w:rsidRPr="00D80D42" w:rsidRDefault="00384F08" w:rsidP="00384F08">
      <w:pPr>
        <w:ind w:left="567"/>
        <w:jc w:val="both"/>
        <w:rPr>
          <w:rFonts w:ascii="Tahoma" w:hAnsi="Tahoma" w:cs="Tahoma"/>
          <w:b/>
          <w:bCs/>
          <w:sz w:val="18"/>
          <w:szCs w:val="18"/>
          <w:u w:val="double"/>
        </w:rPr>
      </w:pPr>
    </w:p>
    <w:p w:rsidR="00384F08" w:rsidRPr="00D80D42" w:rsidRDefault="00384F08" w:rsidP="007C7413">
      <w:pPr>
        <w:keepNext/>
        <w:numPr>
          <w:ilvl w:val="0"/>
          <w:numId w:val="47"/>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384F08" w:rsidRPr="00D80D42" w:rsidRDefault="00384F08" w:rsidP="007C7413">
      <w:pPr>
        <w:keepNext/>
        <w:numPr>
          <w:ilvl w:val="0"/>
          <w:numId w:val="47"/>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sz w:val="18"/>
          <w:szCs w:val="18"/>
        </w:rPr>
        <w:t xml:space="preserve">załącznik nr 7 </w:t>
      </w:r>
      <w:r w:rsidRPr="00D80D42">
        <w:rPr>
          <w:rFonts w:ascii="Tahoma" w:hAnsi="Tahoma" w:cs="Tahoma"/>
          <w:b/>
          <w:sz w:val="18"/>
          <w:szCs w:val="18"/>
        </w:rPr>
        <w:t xml:space="preserve"> do SIWZ.</w:t>
      </w:r>
    </w:p>
    <w:p w:rsidR="00384F08" w:rsidRPr="00D80D42" w:rsidRDefault="00384F08" w:rsidP="007C7413">
      <w:pPr>
        <w:keepNext/>
        <w:numPr>
          <w:ilvl w:val="0"/>
          <w:numId w:val="47"/>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384F08" w:rsidRPr="00D80D42"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84F08"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384F08" w:rsidRDefault="00384F08" w:rsidP="00384F08">
      <w:pPr>
        <w:jc w:val="both"/>
        <w:rPr>
          <w:rFonts w:ascii="Arial" w:hAnsi="Arial" w:cs="Arial"/>
          <w:b/>
          <w:color w:val="000000"/>
          <w:sz w:val="18"/>
          <w:szCs w:val="18"/>
        </w:rPr>
      </w:pPr>
    </w:p>
    <w:p w:rsidR="00384F08" w:rsidRDefault="00384F08"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lastRenderedPageBreak/>
        <w:t>ZABEZPIECZENIE NALEŻYTEGO WYKONANIA UMOWY</w:t>
      </w:r>
    </w:p>
    <w:p w:rsidR="00384F08" w:rsidRDefault="00384F08" w:rsidP="00384F08">
      <w:pPr>
        <w:rPr>
          <w:rFonts w:ascii="Tahoma" w:hAnsi="Tahoma" w:cs="Tahoma"/>
        </w:rPr>
      </w:pPr>
    </w:p>
    <w:p w:rsidR="00384F08" w:rsidRPr="00890B12"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384F08" w:rsidRDefault="00384F08" w:rsidP="00384F08">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384F08" w:rsidRDefault="00384F08" w:rsidP="00384F08">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384F08" w:rsidRPr="00D620B2"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sidRPr="00D620B2">
        <w:rPr>
          <w:rFonts w:ascii="Tahoma" w:hAnsi="Tahoma" w:cs="Tahoma"/>
          <w:b w:val="0"/>
          <w:bCs w:val="0"/>
          <w:sz w:val="18"/>
          <w:szCs w:val="18"/>
        </w:rPr>
        <w:t xml:space="preserve">Zabezpieczenie wnoszone w pieniądzu Wykonawca wpłaca przelewem na rachunek bankowy Zamawiającego: </w:t>
      </w:r>
    </w:p>
    <w:p w:rsidR="00384F08" w:rsidRPr="00384F08" w:rsidRDefault="00384F08" w:rsidP="00384F08">
      <w:pPr>
        <w:rPr>
          <w:rFonts w:ascii="Tahoma" w:hAnsi="Tahoma" w:cs="Tahoma"/>
          <w:sz w:val="18"/>
          <w:szCs w:val="18"/>
        </w:rPr>
      </w:pPr>
      <w:r w:rsidRPr="00D620B2">
        <w:rPr>
          <w:rFonts w:ascii="Tahoma" w:hAnsi="Tahoma" w:cs="Tahoma"/>
          <w:b/>
          <w:sz w:val="18"/>
          <w:szCs w:val="18"/>
        </w:rPr>
        <w:t xml:space="preserve">       </w:t>
      </w:r>
      <w:r w:rsidRPr="00D620B2">
        <w:rPr>
          <w:rFonts w:ascii="Tahoma" w:hAnsi="Tahoma" w:cs="Tahoma"/>
          <w:sz w:val="18"/>
          <w:szCs w:val="18"/>
        </w:rPr>
        <w:t xml:space="preserve">Getin Bank SA nr  </w:t>
      </w:r>
      <w:r w:rsidR="00D620B2">
        <w:rPr>
          <w:rFonts w:ascii="Tahoma" w:hAnsi="Tahoma" w:cs="Tahoma"/>
          <w:sz w:val="18"/>
          <w:szCs w:val="18"/>
          <w:lang w:val="en-US"/>
        </w:rPr>
        <w:t>81 1560 0013 2028 0025 0896 0001</w:t>
      </w:r>
    </w:p>
    <w:p w:rsidR="00384F08" w:rsidRDefault="00384F08" w:rsidP="007C7413">
      <w:pPr>
        <w:pStyle w:val="Akapitzlist"/>
        <w:numPr>
          <w:ilvl w:val="0"/>
          <w:numId w:val="15"/>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384F08" w:rsidRDefault="00384F08" w:rsidP="007C7413">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384F08" w:rsidRPr="00494371" w:rsidRDefault="00384F08" w:rsidP="007C7413">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384F08" w:rsidRDefault="00384F08" w:rsidP="007C7413">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384F08" w:rsidRDefault="00384F08" w:rsidP="007C7413">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384F08" w:rsidRPr="00B75359" w:rsidRDefault="00384F08" w:rsidP="00384F08">
      <w:pPr>
        <w:pStyle w:val="Tekstpodstawowy"/>
        <w:suppressAutoHyphens/>
        <w:spacing w:line="240" w:lineRule="atLeast"/>
        <w:ind w:left="1068"/>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384F08" w:rsidRDefault="00384F08" w:rsidP="00384F08">
      <w:pPr>
        <w:tabs>
          <w:tab w:val="num" w:pos="709"/>
        </w:tabs>
        <w:ind w:left="709"/>
        <w:rPr>
          <w:rFonts w:ascii="Tahoma" w:hAnsi="Tahoma" w:cs="Tahoma"/>
        </w:rPr>
      </w:pPr>
    </w:p>
    <w:p w:rsidR="00384F08" w:rsidRDefault="00384F08"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B94428" w:rsidRDefault="00B94428" w:rsidP="00384F08">
      <w:pPr>
        <w:tabs>
          <w:tab w:val="num" w:pos="0"/>
        </w:tabs>
        <w:spacing w:line="240" w:lineRule="exact"/>
        <w:jc w:val="both"/>
        <w:rPr>
          <w:rFonts w:ascii="Tahoma" w:hAnsi="Tahoma" w:cs="Tahoma"/>
          <w:sz w:val="18"/>
          <w:szCs w:val="18"/>
        </w:rPr>
      </w:pPr>
    </w:p>
    <w:p w:rsidR="00384F08" w:rsidRPr="008744E3" w:rsidRDefault="00384F08" w:rsidP="007C7413">
      <w:pPr>
        <w:pStyle w:val="Nagwek1"/>
        <w:numPr>
          <w:ilvl w:val="4"/>
          <w:numId w:val="40"/>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384F08" w:rsidRPr="008744E3" w:rsidRDefault="00384F08" w:rsidP="00384F08">
      <w:pPr>
        <w:ind w:left="720"/>
        <w:rPr>
          <w:rFonts w:ascii="Tahoma" w:hAnsi="Tahoma" w:cs="Tahoma"/>
          <w:sz w:val="18"/>
          <w:szCs w:val="18"/>
        </w:rPr>
      </w:pPr>
    </w:p>
    <w:p w:rsidR="00384F08" w:rsidRPr="00B94428" w:rsidRDefault="00B94428" w:rsidP="00B94428">
      <w:pPr>
        <w:jc w:val="both"/>
        <w:rPr>
          <w:rFonts w:ascii="Tahoma" w:hAnsi="Tahoma" w:cs="Tahoma"/>
          <w:sz w:val="18"/>
          <w:szCs w:val="18"/>
        </w:rPr>
      </w:pPr>
      <w:r>
        <w:rPr>
          <w:rFonts w:ascii="Tahoma" w:hAnsi="Tahoma" w:cs="Tahoma"/>
          <w:sz w:val="18"/>
          <w:szCs w:val="18"/>
        </w:rPr>
        <w:t xml:space="preserve">1. </w:t>
      </w:r>
      <w:r w:rsidR="00384F08" w:rsidRPr="00B94428">
        <w:rPr>
          <w:rFonts w:ascii="Tahoma" w:hAnsi="Tahoma" w:cs="Tahoma"/>
          <w:sz w:val="18"/>
          <w:szCs w:val="18"/>
        </w:rPr>
        <w:t>Wykonawcom i uczestnikom konkursu, a także innym osobom, jeżeli mają lub mieli interes w uzyskaniu danego</w:t>
      </w:r>
      <w:r w:rsidRPr="00B94428">
        <w:rPr>
          <w:rFonts w:ascii="Tahoma" w:hAnsi="Tahoma" w:cs="Tahoma"/>
          <w:sz w:val="18"/>
          <w:szCs w:val="18"/>
        </w:rPr>
        <w:br/>
        <w:t xml:space="preserve">   </w:t>
      </w:r>
      <w:r w:rsidR="00384F08" w:rsidRPr="00B94428">
        <w:rPr>
          <w:rFonts w:ascii="Tahoma" w:hAnsi="Tahoma" w:cs="Tahoma"/>
          <w:sz w:val="18"/>
          <w:szCs w:val="18"/>
        </w:rPr>
        <w:t xml:space="preserve"> zamówienia oraz ponieśli lub mogą ponieść szkodę w wyniku naruszenia przez Zamawiającego przepisów </w:t>
      </w:r>
      <w:r>
        <w:rPr>
          <w:rFonts w:ascii="Tahoma" w:hAnsi="Tahoma" w:cs="Tahoma"/>
          <w:sz w:val="18"/>
          <w:szCs w:val="18"/>
        </w:rPr>
        <w:br/>
        <w:t xml:space="preserve">    </w:t>
      </w:r>
      <w:r w:rsidR="00384F08" w:rsidRPr="00B94428">
        <w:rPr>
          <w:rFonts w:ascii="Tahoma" w:hAnsi="Tahoma" w:cs="Tahoma"/>
          <w:sz w:val="18"/>
          <w:szCs w:val="18"/>
        </w:rPr>
        <w:t>niniejszej ustawy – przysługują środki ochrony prawnej – na zasadach określonych w art. 180-198 ustawy Pzp.</w:t>
      </w:r>
    </w:p>
    <w:p w:rsidR="00B94428" w:rsidRDefault="00B94428" w:rsidP="00B94428">
      <w:pPr>
        <w:jc w:val="both"/>
        <w:rPr>
          <w:rFonts w:ascii="Tahoma" w:hAnsi="Tahoma" w:cs="Tahoma"/>
          <w:sz w:val="18"/>
          <w:szCs w:val="18"/>
        </w:rPr>
      </w:pPr>
      <w:r>
        <w:rPr>
          <w:rFonts w:ascii="Tahoma" w:hAnsi="Tahoma" w:cs="Tahoma"/>
          <w:sz w:val="18"/>
          <w:szCs w:val="18"/>
        </w:rPr>
        <w:t xml:space="preserve">2. </w:t>
      </w:r>
      <w:r w:rsidR="00384F08" w:rsidRPr="008744E3">
        <w:rPr>
          <w:rFonts w:ascii="Tahoma" w:hAnsi="Tahoma" w:cs="Tahoma"/>
          <w:sz w:val="18"/>
          <w:szCs w:val="18"/>
        </w:rPr>
        <w:t xml:space="preserve">Odwołanie przysługuje od niezgodnej z przepisami ustawy czynności Zamawiającego podjętej w postępowaniu </w:t>
      </w:r>
      <w:r w:rsidR="00384F08" w:rsidRPr="008744E3">
        <w:rPr>
          <w:rFonts w:ascii="Tahoma" w:hAnsi="Tahoma" w:cs="Tahoma"/>
          <w:sz w:val="18"/>
          <w:szCs w:val="18"/>
        </w:rPr>
        <w:br/>
      </w:r>
      <w:r>
        <w:rPr>
          <w:rFonts w:ascii="Tahoma" w:hAnsi="Tahoma" w:cs="Tahoma"/>
          <w:sz w:val="18"/>
          <w:szCs w:val="18"/>
        </w:rPr>
        <w:t xml:space="preserve">    </w:t>
      </w:r>
      <w:r w:rsidR="00384F08" w:rsidRPr="008744E3">
        <w:rPr>
          <w:rFonts w:ascii="Tahoma" w:hAnsi="Tahoma" w:cs="Tahoma"/>
          <w:sz w:val="18"/>
          <w:szCs w:val="18"/>
        </w:rPr>
        <w:t>o udzielenie zamówienia lub zaniechania czynności, do której Zamawiający jest zobowiązany na podstawie</w:t>
      </w:r>
      <w:r>
        <w:rPr>
          <w:rFonts w:ascii="Tahoma" w:hAnsi="Tahoma" w:cs="Tahoma"/>
          <w:sz w:val="18"/>
          <w:szCs w:val="18"/>
        </w:rPr>
        <w:br/>
        <w:t xml:space="preserve">   </w:t>
      </w:r>
      <w:r w:rsidR="00384F08" w:rsidRPr="008744E3">
        <w:rPr>
          <w:rFonts w:ascii="Tahoma" w:hAnsi="Tahoma" w:cs="Tahoma"/>
          <w:sz w:val="18"/>
          <w:szCs w:val="18"/>
        </w:rPr>
        <w:t xml:space="preserve"> ustawy.</w:t>
      </w:r>
    </w:p>
    <w:p w:rsidR="00384F08" w:rsidRDefault="00B94428" w:rsidP="00B94428">
      <w:pPr>
        <w:jc w:val="both"/>
        <w:rPr>
          <w:rFonts w:ascii="Tahoma" w:hAnsi="Tahoma" w:cs="Tahoma"/>
          <w:sz w:val="18"/>
          <w:szCs w:val="18"/>
        </w:rPr>
      </w:pPr>
      <w:r>
        <w:rPr>
          <w:rFonts w:ascii="Tahoma" w:hAnsi="Tahoma" w:cs="Tahoma"/>
          <w:sz w:val="18"/>
          <w:szCs w:val="18"/>
        </w:rPr>
        <w:lastRenderedPageBreak/>
        <w:t xml:space="preserve">3.  </w:t>
      </w:r>
      <w:r w:rsidR="00384F08" w:rsidRPr="00B94428">
        <w:rPr>
          <w:rFonts w:ascii="Tahoma" w:hAnsi="Tahoma" w:cs="Tahoma"/>
          <w:sz w:val="18"/>
          <w:szCs w:val="18"/>
        </w:rPr>
        <w:t>Na orzeczenie Krajowej Izby Odwoławczej wydane w wyniku wniesienia odwołania – stronom oraz uczestnikom</w:t>
      </w:r>
      <w:r>
        <w:rPr>
          <w:rFonts w:ascii="Tahoma" w:hAnsi="Tahoma" w:cs="Tahoma"/>
          <w:sz w:val="18"/>
          <w:szCs w:val="18"/>
        </w:rPr>
        <w:br/>
        <w:t xml:space="preserve">   </w:t>
      </w:r>
      <w:r w:rsidR="00384F08" w:rsidRPr="00B94428">
        <w:rPr>
          <w:rFonts w:ascii="Tahoma" w:hAnsi="Tahoma" w:cs="Tahoma"/>
          <w:sz w:val="18"/>
          <w:szCs w:val="18"/>
        </w:rPr>
        <w:t xml:space="preserve"> </w:t>
      </w:r>
      <w:r>
        <w:rPr>
          <w:rFonts w:ascii="Tahoma" w:hAnsi="Tahoma" w:cs="Tahoma"/>
          <w:sz w:val="18"/>
          <w:szCs w:val="18"/>
        </w:rPr>
        <w:t xml:space="preserve">  </w:t>
      </w:r>
      <w:r w:rsidR="00384F08" w:rsidRPr="00B94428">
        <w:rPr>
          <w:rFonts w:ascii="Tahoma" w:hAnsi="Tahoma" w:cs="Tahoma"/>
          <w:sz w:val="18"/>
          <w:szCs w:val="18"/>
        </w:rPr>
        <w:t>postępowania odwoławczego przysługuje skarga do Sądu.</w:t>
      </w:r>
    </w:p>
    <w:p w:rsidR="00384F08" w:rsidRPr="00B94428" w:rsidRDefault="00B94428" w:rsidP="00B94428">
      <w:pPr>
        <w:jc w:val="both"/>
        <w:rPr>
          <w:rFonts w:ascii="Tahoma" w:hAnsi="Tahoma" w:cs="Tahoma"/>
          <w:sz w:val="18"/>
          <w:szCs w:val="18"/>
        </w:rPr>
      </w:pPr>
      <w:r>
        <w:rPr>
          <w:rFonts w:ascii="Tahoma" w:hAnsi="Tahoma" w:cs="Tahoma"/>
          <w:sz w:val="18"/>
          <w:szCs w:val="18"/>
        </w:rPr>
        <w:t xml:space="preserve">4. </w:t>
      </w:r>
      <w:r w:rsidR="00384F08" w:rsidRPr="00B94428">
        <w:rPr>
          <w:rFonts w:ascii="Tahoma" w:hAnsi="Tahoma" w:cs="Tahoma"/>
          <w:sz w:val="18"/>
          <w:szCs w:val="18"/>
        </w:rPr>
        <w:t xml:space="preserve">Zasady wnoszenia odwołania oraz skargi do Sądu – w tym w szczególności terminy, forma, tryb, sposób, </w:t>
      </w:r>
      <w:r>
        <w:rPr>
          <w:rFonts w:ascii="Tahoma" w:hAnsi="Tahoma" w:cs="Tahoma"/>
          <w:sz w:val="18"/>
          <w:szCs w:val="18"/>
        </w:rPr>
        <w:br/>
        <w:t xml:space="preserve">    </w:t>
      </w:r>
      <w:bookmarkStart w:id="18" w:name="_GoBack"/>
      <w:bookmarkEnd w:id="18"/>
      <w:r w:rsidR="00384F08" w:rsidRPr="00B94428">
        <w:rPr>
          <w:rFonts w:ascii="Tahoma" w:hAnsi="Tahoma" w:cs="Tahoma"/>
          <w:sz w:val="18"/>
          <w:szCs w:val="18"/>
        </w:rPr>
        <w:t>właściwe do wniesienia – zostały opisane w art. 180-198 ustawy pzp.</w:t>
      </w:r>
    </w:p>
    <w:p w:rsidR="00384F08" w:rsidRPr="008744E3" w:rsidRDefault="00384F08" w:rsidP="00384F08">
      <w:pPr>
        <w:jc w:val="both"/>
        <w:rPr>
          <w:rFonts w:ascii="Tahoma" w:hAnsi="Tahoma" w:cs="Tahoma"/>
          <w:bCs/>
          <w:sz w:val="18"/>
          <w:szCs w:val="18"/>
        </w:rPr>
      </w:pPr>
    </w:p>
    <w:p w:rsidR="00384F08" w:rsidRPr="008744E3" w:rsidRDefault="00384F08" w:rsidP="00384F08">
      <w:pPr>
        <w:tabs>
          <w:tab w:val="left" w:pos="360"/>
        </w:tabs>
        <w:rPr>
          <w:rFonts w:ascii="Tahoma" w:hAnsi="Tahoma" w:cs="Tahoma"/>
          <w:sz w:val="18"/>
          <w:szCs w:val="18"/>
        </w:rPr>
      </w:pPr>
    </w:p>
    <w:p w:rsidR="00384F08" w:rsidRPr="004F3141" w:rsidRDefault="00384F08" w:rsidP="007C7413">
      <w:pPr>
        <w:pStyle w:val="Akapitzlist"/>
        <w:numPr>
          <w:ilvl w:val="0"/>
          <w:numId w:val="51"/>
        </w:numPr>
        <w:ind w:left="709"/>
        <w:rPr>
          <w:rFonts w:ascii="Tahoma" w:hAnsi="Tahoma" w:cs="Tahoma"/>
          <w:b/>
          <w:bCs/>
          <w:sz w:val="18"/>
          <w:szCs w:val="18"/>
        </w:rPr>
      </w:pPr>
      <w:r w:rsidRPr="004F3141">
        <w:rPr>
          <w:rFonts w:ascii="Tahoma" w:hAnsi="Tahoma" w:cs="Tahoma"/>
          <w:b/>
          <w:sz w:val="18"/>
          <w:szCs w:val="18"/>
        </w:rPr>
        <w:t>INNE POSTANOWIENIA</w:t>
      </w:r>
    </w:p>
    <w:p w:rsidR="00384F08" w:rsidRPr="008744E3" w:rsidRDefault="00384F08" w:rsidP="00384F08">
      <w:pPr>
        <w:ind w:left="567"/>
        <w:rPr>
          <w:rFonts w:ascii="Tahoma" w:hAnsi="Tahoma" w:cs="Tahoma"/>
          <w:b/>
          <w:bCs/>
          <w:sz w:val="18"/>
          <w:szCs w:val="18"/>
          <w:u w:val="double"/>
        </w:rPr>
      </w:pP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384F08" w:rsidRPr="008744E3" w:rsidRDefault="00384F08" w:rsidP="007C7413">
      <w:pPr>
        <w:numPr>
          <w:ilvl w:val="1"/>
          <w:numId w:val="50"/>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384F08" w:rsidRPr="008744E3" w:rsidRDefault="00384F08"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384F08" w:rsidRDefault="00384F0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7C7413" w:rsidP="00D17C78">
      <w:pPr>
        <w:jc w:val="both"/>
        <w:rPr>
          <w:rFonts w:ascii="Tahoma" w:hAnsi="Tahoma" w:cs="Tahoma"/>
          <w:b/>
          <w:bCs/>
          <w:caps/>
          <w:kern w:val="32"/>
          <w:sz w:val="20"/>
          <w:szCs w:val="22"/>
        </w:rPr>
      </w:pPr>
      <w:r>
        <w:rPr>
          <w:rFonts w:ascii="Tahoma" w:hAnsi="Tahoma" w:cs="Tahoma"/>
          <w:b/>
          <w:bCs/>
          <w:kern w:val="32"/>
          <w:sz w:val="20"/>
          <w:szCs w:val="22"/>
        </w:rPr>
        <w:t>XXIX</w:t>
      </w:r>
      <w:r w:rsidR="00D17C78">
        <w:rPr>
          <w:rFonts w:ascii="Tahoma" w:hAnsi="Tahoma" w:cs="Tahoma"/>
          <w:b/>
          <w:bCs/>
          <w:kern w:val="32"/>
          <w:sz w:val="20"/>
          <w:szCs w:val="22"/>
        </w:rPr>
        <w:t xml:space="preserve">. </w:t>
      </w:r>
      <w:r w:rsidR="00D17C78">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4F26C6"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4F26C6">
          <w:rPr>
            <w:rFonts w:ascii="Tahoma" w:hAnsi="Tahoma" w:cs="Tahoma"/>
            <w:sz w:val="20"/>
            <w:szCs w:val="20"/>
          </w:rPr>
          <w:t>27</w:t>
        </w:r>
      </w:smartTag>
      <w:r w:rsidRPr="004F26C6">
        <w:rPr>
          <w:rFonts w:ascii="Tahoma" w:hAnsi="Tahoma" w:cs="Tahoma"/>
          <w:sz w:val="20"/>
          <w:szCs w:val="20"/>
        </w:rPr>
        <w:t xml:space="preserve"> kwietnia </w:t>
      </w:r>
      <w:smartTag w:uri="TKomp" w:element="Tag123">
        <w:smartTagPr>
          <w:attr w:name="wartosc" w:val="2016"/>
        </w:smartTagPr>
        <w:r w:rsidRPr="004F26C6">
          <w:rPr>
            <w:rFonts w:ascii="Tahoma" w:hAnsi="Tahoma" w:cs="Tahoma"/>
            <w:sz w:val="20"/>
            <w:szCs w:val="20"/>
          </w:rPr>
          <w:t>2016</w:t>
        </w:r>
      </w:smartTag>
      <w:r w:rsidRPr="004F26C6">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4F26C6">
          <w:rPr>
            <w:rFonts w:ascii="Tahoma" w:hAnsi="Tahoma" w:cs="Tahoma"/>
            <w:sz w:val="20"/>
            <w:szCs w:val="20"/>
          </w:rPr>
          <w:t>95</w:t>
        </w:r>
      </w:smartTag>
      <w:r w:rsidRPr="004F26C6">
        <w:rPr>
          <w:rFonts w:ascii="Tahoma" w:hAnsi="Tahoma" w:cs="Tahoma"/>
          <w:sz w:val="20"/>
          <w:szCs w:val="20"/>
        </w:rPr>
        <w:t>/</w:t>
      </w:r>
      <w:smartTag w:uri="TKomp" w:element="Tag123">
        <w:smartTagPr>
          <w:attr w:name="wartosc" w:val="46"/>
        </w:smartTagPr>
        <w:r w:rsidRPr="004F26C6">
          <w:rPr>
            <w:rFonts w:ascii="Tahoma" w:hAnsi="Tahoma" w:cs="Tahoma"/>
            <w:sz w:val="20"/>
            <w:szCs w:val="20"/>
          </w:rPr>
          <w:t>46</w:t>
        </w:r>
      </w:smartTag>
      <w:r w:rsidRPr="004F26C6">
        <w:rPr>
          <w:rFonts w:ascii="Tahoma" w:hAnsi="Tahoma" w:cs="Tahoma"/>
          <w:sz w:val="20"/>
          <w:szCs w:val="20"/>
        </w:rPr>
        <w:t xml:space="preserve">/WE (ogólne rozporządzenie o ochronie danych) (Dz. Urz. UE L </w:t>
      </w:r>
      <w:smartTag w:uri="TKomp" w:element="Tag123">
        <w:smartTagPr>
          <w:attr w:name="wartosc" w:val="119"/>
        </w:smartTagPr>
        <w:r w:rsidRPr="004F26C6">
          <w:rPr>
            <w:rFonts w:ascii="Tahoma" w:hAnsi="Tahoma" w:cs="Tahoma"/>
            <w:sz w:val="20"/>
            <w:szCs w:val="20"/>
          </w:rPr>
          <w:t>119</w:t>
        </w:r>
      </w:smartTag>
      <w:r w:rsidRPr="004F26C6">
        <w:rPr>
          <w:rFonts w:ascii="Tahoma" w:hAnsi="Tahoma" w:cs="Tahoma"/>
          <w:sz w:val="20"/>
          <w:szCs w:val="20"/>
        </w:rPr>
        <w:t xml:space="preserve"> z 0</w:t>
      </w:r>
      <w:smartTag w:uri="TKomp" w:element="Tag123">
        <w:smartTagPr>
          <w:attr w:name="wartosc" w:val="4"/>
        </w:smartTagPr>
        <w:r w:rsidRPr="004F26C6">
          <w:rPr>
            <w:rFonts w:ascii="Tahoma" w:hAnsi="Tahoma" w:cs="Tahoma"/>
            <w:sz w:val="20"/>
            <w:szCs w:val="20"/>
          </w:rPr>
          <w:t>4</w:t>
        </w:r>
      </w:smartTag>
      <w:r w:rsidRPr="004F26C6">
        <w:rPr>
          <w:rFonts w:ascii="Tahoma" w:hAnsi="Tahoma" w:cs="Tahoma"/>
          <w:sz w:val="20"/>
          <w:szCs w:val="20"/>
        </w:rPr>
        <w:t>.0</w:t>
      </w:r>
      <w:smartTag w:uri="TKomp" w:element="Tag123">
        <w:smartTagPr>
          <w:attr w:name="wartosc" w:val="5"/>
        </w:smartTagPr>
        <w:r w:rsidRPr="004F26C6">
          <w:rPr>
            <w:rFonts w:ascii="Tahoma" w:hAnsi="Tahoma" w:cs="Tahoma"/>
            <w:sz w:val="20"/>
            <w:szCs w:val="20"/>
          </w:rPr>
          <w:t>5</w:t>
        </w:r>
      </w:smartTag>
      <w:r w:rsidRPr="004F26C6">
        <w:rPr>
          <w:rFonts w:ascii="Tahoma" w:hAnsi="Tahoma" w:cs="Tahoma"/>
          <w:sz w:val="20"/>
          <w:szCs w:val="20"/>
        </w:rPr>
        <w:t>.</w:t>
      </w:r>
      <w:smartTag w:uri="TKomp" w:element="Tag123">
        <w:smartTagPr>
          <w:attr w:name="wartosc" w:val="2016,"/>
        </w:smartTagPr>
        <w:r w:rsidRPr="004F26C6">
          <w:rPr>
            <w:rFonts w:ascii="Tahoma" w:hAnsi="Tahoma" w:cs="Tahoma"/>
            <w:sz w:val="20"/>
            <w:szCs w:val="20"/>
          </w:rPr>
          <w:t>2016,</w:t>
        </w:r>
      </w:smartTag>
      <w:r w:rsidRPr="004F26C6">
        <w:rPr>
          <w:rFonts w:ascii="Tahoma" w:hAnsi="Tahoma" w:cs="Tahoma"/>
          <w:sz w:val="20"/>
          <w:szCs w:val="20"/>
        </w:rPr>
        <w:t xml:space="preserve"> str. </w:t>
      </w:r>
      <w:smartTag w:uri="TKomp" w:element="Tag123">
        <w:smartTagPr>
          <w:attr w:name="wartosc" w:val="1"/>
        </w:smartTagPr>
        <w:r w:rsidRPr="004F26C6">
          <w:rPr>
            <w:rFonts w:ascii="Tahoma" w:hAnsi="Tahoma" w:cs="Tahoma"/>
            <w:sz w:val="20"/>
            <w:szCs w:val="20"/>
          </w:rPr>
          <w:t>1</w:t>
        </w:r>
      </w:smartTag>
      <w:r w:rsidRPr="004F26C6">
        <w:rPr>
          <w:rFonts w:ascii="Tahoma" w:hAnsi="Tahoma" w:cs="Tahoma"/>
          <w:sz w:val="20"/>
          <w:szCs w:val="20"/>
        </w:rPr>
        <w:t xml:space="preserve">), dalej „RODO”, informuję, że: </w:t>
      </w:r>
    </w:p>
    <w:p w:rsidR="00D17C78" w:rsidRPr="004F26C6" w:rsidRDefault="00D17C78" w:rsidP="007C7413">
      <w:pPr>
        <w:pStyle w:val="Akapitzlist1"/>
        <w:numPr>
          <w:ilvl w:val="0"/>
          <w:numId w:val="29"/>
        </w:numPr>
        <w:spacing w:after="0" w:line="240" w:lineRule="auto"/>
        <w:ind w:left="426" w:hanging="426"/>
        <w:jc w:val="both"/>
        <w:rPr>
          <w:rFonts w:ascii="Tahoma" w:hAnsi="Tahoma" w:cs="Tahoma"/>
          <w:i/>
          <w:sz w:val="20"/>
          <w:szCs w:val="20"/>
          <w:lang w:eastAsia="pl-PL"/>
        </w:rPr>
      </w:pPr>
      <w:r w:rsidRPr="004F26C6">
        <w:rPr>
          <w:rFonts w:ascii="Tahoma" w:hAnsi="Tahoma" w:cs="Tahoma"/>
          <w:sz w:val="20"/>
          <w:szCs w:val="20"/>
          <w:lang w:eastAsia="pl-PL"/>
        </w:rPr>
        <w:t xml:space="preserve">administratorem Pani/Pana danych osobowych jest: </w:t>
      </w:r>
      <w:r w:rsidR="004F26C6">
        <w:rPr>
          <w:rFonts w:ascii="Tahoma" w:hAnsi="Tahoma" w:cs="Tahoma"/>
          <w:b/>
          <w:sz w:val="20"/>
          <w:szCs w:val="20"/>
          <w:lang w:eastAsia="pl-PL"/>
        </w:rPr>
        <w:t>XIII</w:t>
      </w:r>
      <w:r w:rsidR="00384F08" w:rsidRPr="004F26C6">
        <w:rPr>
          <w:rFonts w:ascii="Tahoma" w:hAnsi="Tahoma" w:cs="Tahoma"/>
          <w:sz w:val="20"/>
          <w:szCs w:val="20"/>
          <w:lang w:eastAsia="pl-PL"/>
        </w:rPr>
        <w:t xml:space="preserve"> </w:t>
      </w:r>
      <w:r w:rsidR="00D66AF1" w:rsidRPr="004F26C6">
        <w:rPr>
          <w:rFonts w:ascii="Tahoma" w:hAnsi="Tahoma" w:cs="Tahoma"/>
          <w:b/>
          <w:sz w:val="18"/>
          <w:szCs w:val="18"/>
        </w:rPr>
        <w:t>Liceum Ogólnokształcące</w:t>
      </w:r>
      <w:r w:rsidRPr="004F26C6">
        <w:rPr>
          <w:rFonts w:ascii="Tahoma" w:hAnsi="Tahoma" w:cs="Tahoma"/>
          <w:b/>
          <w:sz w:val="18"/>
          <w:szCs w:val="18"/>
        </w:rPr>
        <w:t xml:space="preserve">, </w:t>
      </w:r>
      <w:r w:rsidR="004F26C6">
        <w:rPr>
          <w:rFonts w:ascii="Tahoma" w:hAnsi="Tahoma" w:cs="Tahoma"/>
          <w:b/>
          <w:sz w:val="18"/>
          <w:szCs w:val="18"/>
        </w:rPr>
        <w:t>91-430</w:t>
      </w:r>
      <w:r w:rsidRPr="004F26C6">
        <w:rPr>
          <w:rFonts w:ascii="Tahoma" w:hAnsi="Tahoma" w:cs="Tahoma"/>
          <w:b/>
          <w:sz w:val="18"/>
          <w:szCs w:val="18"/>
        </w:rPr>
        <w:t xml:space="preserve"> Łódź, </w:t>
      </w:r>
      <w:r w:rsidR="002A282A" w:rsidRPr="004F26C6">
        <w:rPr>
          <w:rFonts w:ascii="Tahoma" w:hAnsi="Tahoma" w:cs="Tahoma"/>
          <w:b/>
          <w:sz w:val="18"/>
          <w:szCs w:val="18"/>
        </w:rPr>
        <w:br/>
      </w:r>
      <w:r w:rsidRPr="004F26C6">
        <w:rPr>
          <w:rFonts w:ascii="Tahoma" w:hAnsi="Tahoma" w:cs="Tahoma"/>
          <w:b/>
          <w:sz w:val="18"/>
          <w:szCs w:val="18"/>
        </w:rPr>
        <w:t xml:space="preserve">ul. </w:t>
      </w:r>
      <w:r w:rsidR="004F26C6">
        <w:rPr>
          <w:rFonts w:ascii="Tahoma" w:hAnsi="Tahoma" w:cs="Tahoma"/>
          <w:b/>
          <w:sz w:val="18"/>
          <w:szCs w:val="18"/>
        </w:rPr>
        <w:t>Eliasza Chaima Majzera 4</w:t>
      </w:r>
      <w:r w:rsidRPr="004F26C6">
        <w:rPr>
          <w:rFonts w:ascii="Tahoma" w:hAnsi="Tahoma" w:cs="Tahoma"/>
          <w:b/>
          <w:sz w:val="20"/>
          <w:szCs w:val="20"/>
          <w:lang w:eastAsia="pl-PL"/>
        </w:rPr>
        <w:t xml:space="preserve"> tel. 42</w:t>
      </w:r>
      <w:r w:rsidR="004F26C6">
        <w:rPr>
          <w:rFonts w:ascii="Tahoma" w:hAnsi="Tahoma" w:cs="Tahoma"/>
          <w:b/>
          <w:sz w:val="20"/>
          <w:szCs w:val="20"/>
          <w:lang w:eastAsia="pl-PL"/>
        </w:rPr>
        <w:t> 657 55 28</w:t>
      </w:r>
      <w:r w:rsidRPr="004F26C6">
        <w:rPr>
          <w:rFonts w:ascii="Tahoma" w:hAnsi="Tahoma" w:cs="Tahoma"/>
          <w:b/>
          <w:sz w:val="20"/>
          <w:szCs w:val="20"/>
          <w:lang w:eastAsia="pl-PL"/>
        </w:rPr>
        <w:t xml:space="preserve">, mail: </w:t>
      </w:r>
      <w:hyperlink r:id="rId13" w:history="1">
        <w:r w:rsidR="004F26C6" w:rsidRPr="007E78DB">
          <w:rPr>
            <w:rStyle w:val="Hipercze"/>
            <w:rFonts w:ascii="Tahoma" w:hAnsi="Tahoma" w:cs="Tahoma"/>
            <w:sz w:val="18"/>
            <w:szCs w:val="18"/>
          </w:rPr>
          <w:t>kontakt@lo13.elodz.edu.pl</w:t>
        </w:r>
      </w:hyperlink>
      <w:r w:rsidR="007B0C8D" w:rsidRPr="004F26C6">
        <w:rPr>
          <w:rStyle w:val="Hipercze"/>
          <w:rFonts w:ascii="Tahoma" w:hAnsi="Tahoma" w:cs="Tahoma"/>
          <w:b/>
          <w:i/>
          <w:sz w:val="18"/>
          <w:szCs w:val="18"/>
        </w:rPr>
        <w:t xml:space="preserve"> </w:t>
      </w:r>
    </w:p>
    <w:p w:rsidR="007B0C8D" w:rsidRPr="004F26C6" w:rsidRDefault="007B0C8D" w:rsidP="007C7413">
      <w:pPr>
        <w:pStyle w:val="Akapitzlist1"/>
        <w:numPr>
          <w:ilvl w:val="0"/>
          <w:numId w:val="29"/>
        </w:numPr>
        <w:spacing w:after="0" w:line="240" w:lineRule="auto"/>
        <w:jc w:val="both"/>
        <w:rPr>
          <w:rFonts w:ascii="Tahoma" w:hAnsi="Tahoma" w:cs="Tahoma"/>
          <w:i/>
          <w:sz w:val="20"/>
          <w:szCs w:val="20"/>
          <w:lang w:eastAsia="pl-PL"/>
        </w:rPr>
      </w:pPr>
      <w:r w:rsidRPr="004F26C6">
        <w:rPr>
          <w:rFonts w:ascii="Tahoma" w:hAnsi="Tahoma" w:cs="Tahoma"/>
          <w:sz w:val="20"/>
          <w:szCs w:val="20"/>
          <w:lang w:eastAsia="pl-PL"/>
        </w:rPr>
        <w:t xml:space="preserve">inspektorem ochrony danych osobowych w </w:t>
      </w:r>
      <w:r w:rsidR="004F26C6" w:rsidRPr="004F26C6">
        <w:rPr>
          <w:rFonts w:ascii="Tahoma" w:hAnsi="Tahoma" w:cs="Tahoma"/>
          <w:b/>
          <w:sz w:val="20"/>
          <w:szCs w:val="20"/>
          <w:lang w:eastAsia="pl-PL"/>
        </w:rPr>
        <w:t>XIII</w:t>
      </w:r>
      <w:r w:rsidR="004F26C6">
        <w:rPr>
          <w:rFonts w:ascii="Tahoma" w:hAnsi="Tahoma" w:cs="Tahoma"/>
          <w:sz w:val="20"/>
          <w:szCs w:val="20"/>
          <w:lang w:eastAsia="pl-PL"/>
        </w:rPr>
        <w:t xml:space="preserve"> </w:t>
      </w:r>
      <w:r w:rsidR="009948B6" w:rsidRPr="004F26C6">
        <w:rPr>
          <w:rFonts w:ascii="Tahoma" w:hAnsi="Tahoma" w:cs="Tahoma"/>
          <w:b/>
          <w:sz w:val="20"/>
          <w:szCs w:val="20"/>
          <w:lang w:eastAsia="pl-PL"/>
        </w:rPr>
        <w:t xml:space="preserve">Liceum Ogólnokształcące </w:t>
      </w:r>
      <w:r w:rsidRPr="004F26C6">
        <w:rPr>
          <w:rFonts w:ascii="Tahoma" w:hAnsi="Tahoma" w:cs="Tahoma"/>
          <w:b/>
          <w:sz w:val="20"/>
          <w:szCs w:val="20"/>
          <w:lang w:eastAsia="pl-PL"/>
        </w:rPr>
        <w:t>w Łodzi</w:t>
      </w:r>
      <w:r w:rsidRPr="004F26C6">
        <w:rPr>
          <w:rFonts w:ascii="Tahoma" w:hAnsi="Tahoma" w:cs="Tahoma"/>
          <w:sz w:val="20"/>
          <w:szCs w:val="20"/>
          <w:lang w:eastAsia="pl-PL"/>
        </w:rPr>
        <w:t xml:space="preserve"> jest Pani </w:t>
      </w:r>
      <w:r w:rsidR="004F26C6">
        <w:rPr>
          <w:rFonts w:ascii="Tahoma" w:hAnsi="Tahoma" w:cs="Tahoma"/>
          <w:sz w:val="20"/>
          <w:szCs w:val="20"/>
          <w:lang w:eastAsia="pl-PL"/>
        </w:rPr>
        <w:t>Joanna Smoleńska</w:t>
      </w:r>
      <w:r w:rsidR="009948B6" w:rsidRPr="004F26C6">
        <w:rPr>
          <w:rFonts w:ascii="Tahoma" w:hAnsi="Tahoma" w:cs="Tahoma"/>
          <w:sz w:val="20"/>
          <w:szCs w:val="20"/>
          <w:lang w:eastAsia="pl-PL"/>
        </w:rPr>
        <w:t>, kontakt:</w:t>
      </w:r>
      <w:r w:rsidRPr="004F26C6">
        <w:rPr>
          <w:rFonts w:ascii="Tahoma" w:hAnsi="Tahoma" w:cs="Tahoma"/>
          <w:sz w:val="20"/>
          <w:szCs w:val="20"/>
          <w:lang w:eastAsia="pl-PL"/>
        </w:rPr>
        <w:t xml:space="preserve"> e-mail: </w:t>
      </w:r>
      <w:hyperlink r:id="rId14" w:history="1">
        <w:r w:rsidR="004F26C6" w:rsidRPr="007E78DB">
          <w:rPr>
            <w:rStyle w:val="Hipercze"/>
          </w:rPr>
          <w:t>iod@lo13lodz.edu.pl</w:t>
        </w:r>
      </w:hyperlink>
    </w:p>
    <w:p w:rsidR="00D17C78" w:rsidRPr="004F26C6" w:rsidRDefault="00D17C78" w:rsidP="004F26C6">
      <w:pPr>
        <w:pStyle w:val="Akapitzlist1"/>
        <w:numPr>
          <w:ilvl w:val="0"/>
          <w:numId w:val="29"/>
        </w:numPr>
        <w:spacing w:after="0" w:line="240" w:lineRule="auto"/>
        <w:jc w:val="both"/>
        <w:rPr>
          <w:rFonts w:ascii="Tahoma" w:hAnsi="Tahoma" w:cs="Tahoma"/>
          <w:i/>
          <w:sz w:val="20"/>
          <w:szCs w:val="20"/>
          <w:lang w:eastAsia="pl-PL"/>
        </w:rPr>
      </w:pPr>
      <w:r w:rsidRPr="004F26C6">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4F26C6">
          <w:rPr>
            <w:rFonts w:ascii="Tahoma" w:hAnsi="Tahoma" w:cs="Tahoma"/>
            <w:sz w:val="20"/>
            <w:szCs w:val="20"/>
            <w:lang w:eastAsia="pl-PL"/>
          </w:rPr>
          <w:t>6</w:t>
        </w:r>
      </w:smartTag>
      <w:r w:rsidRPr="004F26C6">
        <w:rPr>
          <w:rFonts w:ascii="Tahoma" w:hAnsi="Tahoma" w:cs="Tahoma"/>
          <w:sz w:val="20"/>
          <w:szCs w:val="20"/>
          <w:lang w:eastAsia="pl-PL"/>
        </w:rPr>
        <w:t xml:space="preserve"> ust. </w:t>
      </w:r>
      <w:smartTag w:uri="TKomp" w:element="Tag123">
        <w:smartTagPr>
          <w:attr w:name="wartosc" w:val="1"/>
        </w:smartTagPr>
        <w:r w:rsidRPr="004F26C6">
          <w:rPr>
            <w:rFonts w:ascii="Tahoma" w:hAnsi="Tahoma" w:cs="Tahoma"/>
            <w:sz w:val="20"/>
            <w:szCs w:val="20"/>
            <w:lang w:eastAsia="pl-PL"/>
          </w:rPr>
          <w:t>1</w:t>
        </w:r>
      </w:smartTag>
      <w:r w:rsidRPr="004F26C6">
        <w:rPr>
          <w:rFonts w:ascii="Tahoma" w:hAnsi="Tahoma" w:cs="Tahoma"/>
          <w:sz w:val="20"/>
          <w:szCs w:val="20"/>
          <w:lang w:eastAsia="pl-PL"/>
        </w:rPr>
        <w:t xml:space="preserve"> lit. c</w:t>
      </w:r>
      <w:r w:rsidRPr="004F26C6">
        <w:rPr>
          <w:rFonts w:ascii="Tahoma" w:hAnsi="Tahoma" w:cs="Tahoma"/>
          <w:i/>
          <w:sz w:val="20"/>
          <w:szCs w:val="20"/>
          <w:lang w:eastAsia="pl-PL"/>
        </w:rPr>
        <w:t xml:space="preserve"> </w:t>
      </w:r>
      <w:r w:rsidRPr="004F26C6">
        <w:rPr>
          <w:rFonts w:ascii="Tahoma" w:hAnsi="Tahoma" w:cs="Tahoma"/>
          <w:sz w:val="20"/>
          <w:szCs w:val="20"/>
          <w:lang w:eastAsia="pl-PL"/>
        </w:rPr>
        <w:t xml:space="preserve">RODO w celu </w:t>
      </w:r>
      <w:r w:rsidRPr="004F26C6">
        <w:rPr>
          <w:rFonts w:ascii="Tahoma" w:hAnsi="Tahoma" w:cs="Tahoma"/>
          <w:sz w:val="20"/>
          <w:szCs w:val="20"/>
        </w:rPr>
        <w:t xml:space="preserve">związanym z postępowaniem o udzielenie zamówienia publicznego: </w:t>
      </w:r>
      <w:r w:rsidR="00D66AF1" w:rsidRPr="004F26C6">
        <w:rPr>
          <w:rFonts w:ascii="Tahoma" w:hAnsi="Tahoma" w:cs="Tahoma"/>
          <w:b/>
          <w:sz w:val="20"/>
          <w:szCs w:val="20"/>
        </w:rPr>
        <w:t>1</w:t>
      </w:r>
      <w:r w:rsidRPr="004F26C6">
        <w:rPr>
          <w:rFonts w:ascii="Tahoma" w:hAnsi="Tahoma" w:cs="Tahoma"/>
          <w:b/>
          <w:sz w:val="20"/>
          <w:szCs w:val="20"/>
        </w:rPr>
        <w:t>/</w:t>
      </w:r>
      <w:r w:rsidR="004F26C6">
        <w:rPr>
          <w:rFonts w:ascii="Tahoma" w:hAnsi="Tahoma" w:cs="Tahoma"/>
          <w:b/>
          <w:sz w:val="20"/>
          <w:szCs w:val="20"/>
        </w:rPr>
        <w:t>LO13</w:t>
      </w:r>
      <w:r w:rsidR="00384F08" w:rsidRPr="004F26C6">
        <w:rPr>
          <w:rFonts w:ascii="Tahoma" w:hAnsi="Tahoma" w:cs="Tahoma"/>
          <w:b/>
          <w:sz w:val="20"/>
          <w:szCs w:val="20"/>
        </w:rPr>
        <w:t>/2019</w:t>
      </w:r>
      <w:r w:rsidRPr="004F26C6">
        <w:rPr>
          <w:rFonts w:ascii="Tahoma" w:hAnsi="Tahoma" w:cs="Tahoma"/>
          <w:b/>
          <w:sz w:val="20"/>
          <w:szCs w:val="20"/>
        </w:rPr>
        <w:t xml:space="preserve"> - </w:t>
      </w:r>
      <w:r w:rsidR="004F26C6" w:rsidRPr="004F26C6">
        <w:rPr>
          <w:rFonts w:ascii="Tahoma" w:hAnsi="Tahoma" w:cs="Tahoma"/>
          <w:b/>
          <w:bCs/>
          <w:color w:val="000000"/>
          <w:sz w:val="18"/>
          <w:szCs w:val="18"/>
        </w:rPr>
        <w:t>REMONT BOISKA SZKOLNEGO PRZY XIII LICEUM OGÓLNO</w:t>
      </w:r>
      <w:r w:rsidR="004F26C6">
        <w:rPr>
          <w:rFonts w:ascii="Tahoma" w:hAnsi="Tahoma" w:cs="Tahoma"/>
          <w:b/>
          <w:bCs/>
          <w:color w:val="000000"/>
          <w:sz w:val="18"/>
          <w:szCs w:val="18"/>
        </w:rPr>
        <w:t xml:space="preserve">KSZTAŁCĄCYM W </w:t>
      </w:r>
      <w:r w:rsidR="004F26C6" w:rsidRPr="004F26C6">
        <w:rPr>
          <w:rFonts w:ascii="Tahoma" w:hAnsi="Tahoma" w:cs="Tahoma"/>
          <w:b/>
          <w:bCs/>
          <w:color w:val="000000"/>
          <w:sz w:val="18"/>
          <w:szCs w:val="18"/>
        </w:rPr>
        <w:t>ŁODZI UL. MAJZELA</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Pzp”;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Pzp,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7C7413">
      <w:pPr>
        <w:pStyle w:val="Akapitzlist1"/>
        <w:numPr>
          <w:ilvl w:val="0"/>
          <w:numId w:val="32"/>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lastRenderedPageBreak/>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681570"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C7413" w:rsidRPr="002A282A" w:rsidRDefault="007C7413" w:rsidP="002A282A">
      <w:pPr>
        <w:pStyle w:val="Akapitzlist2"/>
        <w:spacing w:after="0" w:line="240" w:lineRule="auto"/>
        <w:ind w:left="0"/>
        <w:jc w:val="both"/>
        <w:rPr>
          <w:rFonts w:ascii="Arial" w:hAnsi="Arial" w:cs="Arial"/>
          <w:i/>
          <w:sz w:val="18"/>
          <w:szCs w:val="18"/>
          <w:lang w:eastAsia="pl-PL"/>
        </w:rPr>
      </w:pPr>
    </w:p>
    <w:p w:rsidR="007C7413" w:rsidRPr="007C7413" w:rsidRDefault="007C7413" w:rsidP="007C7413">
      <w:pPr>
        <w:pStyle w:val="Akapitzlist"/>
        <w:numPr>
          <w:ilvl w:val="3"/>
          <w:numId w:val="50"/>
        </w:numPr>
        <w:ind w:left="709" w:hanging="709"/>
        <w:jc w:val="both"/>
        <w:rPr>
          <w:rFonts w:ascii="Tahoma" w:hAnsi="Tahoma" w:cs="Tahoma"/>
          <w:b/>
          <w:bCs/>
          <w:smallCaps/>
          <w:kern w:val="1"/>
          <w:sz w:val="18"/>
          <w:szCs w:val="18"/>
        </w:rPr>
      </w:pPr>
      <w:bookmarkStart w:id="19" w:name="__RefHeading__9012_1291909319"/>
      <w:bookmarkEnd w:id="19"/>
      <w:r w:rsidRPr="007C7413">
        <w:rPr>
          <w:rFonts w:ascii="Tahoma" w:hAnsi="Tahoma" w:cs="Tahoma"/>
          <w:b/>
          <w:bCs/>
          <w:smallCaps/>
          <w:kern w:val="1"/>
          <w:sz w:val="18"/>
          <w:szCs w:val="18"/>
        </w:rPr>
        <w:t xml:space="preserve">POSTANOWIENIA KOŃCOWE    </w:t>
      </w:r>
    </w:p>
    <w:p w:rsidR="007C7413" w:rsidRDefault="007C7413" w:rsidP="007C7413">
      <w:pPr>
        <w:ind w:left="426"/>
        <w:jc w:val="both"/>
        <w:rPr>
          <w:rFonts w:ascii="Tahoma" w:hAnsi="Tahoma" w:cs="Tahoma"/>
          <w:sz w:val="18"/>
          <w:szCs w:val="18"/>
        </w:rPr>
      </w:pPr>
    </w:p>
    <w:p w:rsidR="007C7413" w:rsidRDefault="007C7413" w:rsidP="007C7413">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C7413" w:rsidRDefault="007C7413" w:rsidP="007C7413">
      <w:pPr>
        <w:spacing w:line="240" w:lineRule="exact"/>
        <w:jc w:val="both"/>
        <w:rPr>
          <w:rFonts w:ascii="Tahoma" w:hAnsi="Tahoma" w:cs="Tahoma"/>
          <w:sz w:val="18"/>
          <w:szCs w:val="18"/>
        </w:rPr>
      </w:pPr>
    </w:p>
    <w:p w:rsidR="007C7413" w:rsidRDefault="007C7413" w:rsidP="007C7413">
      <w:pPr>
        <w:pStyle w:val="Nagwek1"/>
        <w:numPr>
          <w:ilvl w:val="3"/>
          <w:numId w:val="50"/>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7C7413" w:rsidRDefault="007C7413" w:rsidP="007C7413">
      <w:pPr>
        <w:rPr>
          <w:rFonts w:ascii="Tahoma" w:hAnsi="Tahoma" w:cs="Tahoma"/>
          <w:color w:val="000000"/>
          <w:sz w:val="18"/>
          <w:szCs w:val="18"/>
        </w:rPr>
      </w:pPr>
    </w:p>
    <w:p w:rsidR="007C7413" w:rsidRDefault="007C7413" w:rsidP="007C7413">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7C7413" w:rsidRDefault="007C7413" w:rsidP="007C7413">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7C7413" w:rsidRDefault="007C7413" w:rsidP="007C7413">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C7413" w:rsidRDefault="007C7413" w:rsidP="007C7413">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C7413" w:rsidRDefault="007C7413" w:rsidP="007C7413">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C7413" w:rsidRDefault="007C7413" w:rsidP="007C7413">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C7413" w:rsidRDefault="007C7413" w:rsidP="007C7413">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11 </w:t>
      </w:r>
      <w:r>
        <w:rPr>
          <w:rFonts w:ascii="Tahoma" w:hAnsi="Tahoma" w:cs="Tahoma"/>
          <w:sz w:val="18"/>
          <w:szCs w:val="18"/>
        </w:rPr>
        <w:t xml:space="preserve"> -  STWiORB</w:t>
      </w:r>
    </w:p>
    <w:p w:rsidR="007C7413" w:rsidRDefault="007C7413" w:rsidP="007C7413">
      <w:pPr>
        <w:jc w:val="both"/>
        <w:rPr>
          <w:rFonts w:ascii="Tahoma" w:hAnsi="Tahoma" w:cs="Tahoma"/>
          <w:sz w:val="18"/>
          <w:szCs w:val="18"/>
        </w:rPr>
      </w:pPr>
      <w:r>
        <w:rPr>
          <w:rFonts w:ascii="Tahoma" w:hAnsi="Tahoma" w:cs="Tahoma"/>
          <w:b/>
          <w:sz w:val="18"/>
          <w:szCs w:val="18"/>
        </w:rPr>
        <w:t>Załącznik 12 .</w:t>
      </w:r>
      <w:r>
        <w:rPr>
          <w:rFonts w:ascii="Tahoma" w:hAnsi="Tahoma" w:cs="Tahoma"/>
          <w:sz w:val="18"/>
          <w:szCs w:val="18"/>
        </w:rPr>
        <w:t xml:space="preserve"> - Przedmiar robót</w:t>
      </w:r>
    </w:p>
    <w:p w:rsidR="007C7413" w:rsidRDefault="007C7413" w:rsidP="007C7413">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C7413" w:rsidRDefault="007C7413" w:rsidP="007C7413">
      <w:pPr>
        <w:jc w:val="both"/>
        <w:rPr>
          <w:rFonts w:ascii="Tahoma" w:hAnsi="Tahoma" w:cs="Tahoma"/>
          <w:sz w:val="18"/>
          <w:szCs w:val="18"/>
        </w:rPr>
      </w:pPr>
      <w:r w:rsidRPr="00D17C78">
        <w:rPr>
          <w:rFonts w:ascii="Tahoma" w:hAnsi="Tahoma" w:cs="Tahoma"/>
          <w:b/>
          <w:sz w:val="18"/>
          <w:szCs w:val="18"/>
        </w:rPr>
        <w:t xml:space="preserve">Załącznik </w:t>
      </w:r>
      <w:r>
        <w:rPr>
          <w:rFonts w:ascii="Tahoma" w:hAnsi="Tahoma" w:cs="Tahoma"/>
          <w:b/>
          <w:sz w:val="18"/>
          <w:szCs w:val="18"/>
        </w:rPr>
        <w:t>14</w:t>
      </w:r>
      <w:r>
        <w:rPr>
          <w:rFonts w:ascii="Tahoma" w:hAnsi="Tahoma" w:cs="Tahoma"/>
          <w:sz w:val="18"/>
          <w:szCs w:val="18"/>
        </w:rPr>
        <w:t xml:space="preserve"> – Oświadczenie RODO</w:t>
      </w:r>
    </w:p>
    <w:p w:rsidR="007C7413" w:rsidRDefault="007C7413" w:rsidP="007C7413">
      <w:pPr>
        <w:spacing w:line="240" w:lineRule="atLeast"/>
        <w:jc w:val="both"/>
        <w:rPr>
          <w:rFonts w:ascii="Tahoma" w:hAnsi="Tahoma" w:cs="Tahoma"/>
          <w:sz w:val="18"/>
          <w:szCs w:val="18"/>
        </w:rPr>
      </w:pP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Oświadczam, że zapoznałam/łem się z treścią SIWZ i nie wnoszę do niej zastrzeżeń</w:t>
      </w: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Pr="009948B6" w:rsidRDefault="00D620B2"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Małgorzata Mrowicka</w:t>
      </w:r>
      <w:r w:rsidR="00B84F14" w:rsidRPr="009948B6">
        <w:rPr>
          <w:rFonts w:ascii="Tahoma" w:hAnsi="Tahoma" w:cs="Tahoma"/>
          <w:sz w:val="18"/>
          <w:szCs w:val="18"/>
        </w:rPr>
        <w:t xml:space="preserve">      – Przewodniczący Kom</w:t>
      </w:r>
      <w:r>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D620B2">
      <w:pPr>
        <w:spacing w:line="240" w:lineRule="atLeast"/>
        <w:ind w:left="66"/>
        <w:jc w:val="both"/>
        <w:rPr>
          <w:rFonts w:ascii="Tahoma" w:hAnsi="Tahoma" w:cs="Tahoma"/>
          <w:sz w:val="18"/>
          <w:szCs w:val="18"/>
        </w:rPr>
      </w:pPr>
    </w:p>
    <w:p w:rsidR="007B2A45" w:rsidRPr="009948B6" w:rsidRDefault="00D620B2"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Agnieszka Rojek      </w:t>
      </w:r>
      <w:r w:rsidR="00B84F14" w:rsidRPr="009948B6">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 xml:space="preserve"> - Członek Komisji Przetargowej                          ……………………………………….</w:t>
      </w:r>
    </w:p>
    <w:p w:rsidR="007B2A45" w:rsidRPr="009948B6" w:rsidRDefault="007B2A45">
      <w:pPr>
        <w:pStyle w:val="Akapitzlist"/>
        <w:spacing w:line="240" w:lineRule="atLeast"/>
        <w:rPr>
          <w:rFonts w:ascii="Tahoma" w:hAnsi="Tahoma" w:cs="Tahoma"/>
          <w:sz w:val="18"/>
          <w:szCs w:val="18"/>
        </w:rPr>
      </w:pPr>
    </w:p>
    <w:p w:rsidR="007B2A45" w:rsidRPr="009948B6" w:rsidRDefault="00D620B2"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Danuta Parzych    </w:t>
      </w:r>
      <w:r w:rsidR="0091664F" w:rsidRPr="009948B6">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sidR="00B84F14" w:rsidRPr="009948B6">
        <w:rPr>
          <w:rFonts w:ascii="Tahoma" w:hAnsi="Tahoma" w:cs="Tahoma"/>
          <w:sz w:val="18"/>
          <w:szCs w:val="18"/>
        </w:rPr>
        <w:t>…………………………………………</w:t>
      </w:r>
    </w:p>
    <w:p w:rsidR="007B2A45" w:rsidRDefault="007B2A45" w:rsidP="0091664F">
      <w:pPr>
        <w:spacing w:line="240" w:lineRule="atLeast"/>
        <w:jc w:val="both"/>
        <w:rPr>
          <w:rFonts w:ascii="Tahoma" w:hAnsi="Tahoma" w:cs="Tahoma"/>
          <w:sz w:val="18"/>
          <w:szCs w:val="18"/>
        </w:rPr>
      </w:pPr>
    </w:p>
    <w:p w:rsidR="00D620B2" w:rsidRPr="009948B6" w:rsidRDefault="00D620B2" w:rsidP="00D620B2">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Katarzyna Kostrzewska – Klimczyk </w:t>
      </w:r>
      <w:r w:rsidRPr="009948B6">
        <w:rPr>
          <w:rFonts w:ascii="Tahoma" w:hAnsi="Tahoma" w:cs="Tahoma"/>
          <w:sz w:val="18"/>
          <w:szCs w:val="18"/>
        </w:rPr>
        <w:t>- Członek Komisji Przetargowej</w:t>
      </w:r>
      <w:r>
        <w:rPr>
          <w:rFonts w:ascii="Tahoma" w:hAnsi="Tahoma" w:cs="Tahoma"/>
          <w:sz w:val="18"/>
          <w:szCs w:val="18"/>
        </w:rPr>
        <w:t xml:space="preserve">          </w:t>
      </w:r>
      <w:r w:rsidRPr="009948B6">
        <w:rPr>
          <w:rFonts w:ascii="Tahoma" w:hAnsi="Tahoma" w:cs="Tahoma"/>
          <w:sz w:val="18"/>
          <w:szCs w:val="18"/>
        </w:rPr>
        <w:t xml:space="preserve">   </w:t>
      </w:r>
      <w:r>
        <w:rPr>
          <w:rFonts w:ascii="Tahoma" w:hAnsi="Tahoma" w:cs="Tahoma"/>
          <w:sz w:val="18"/>
          <w:szCs w:val="18"/>
        </w:rPr>
        <w:t>………………………………………</w:t>
      </w: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5"/>
      <w:footerReference w:type="default" r:id="rId16"/>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28" w:rsidRDefault="00B94428">
      <w:r>
        <w:separator/>
      </w:r>
    </w:p>
  </w:endnote>
  <w:endnote w:type="continuationSeparator" w:id="0">
    <w:p w:rsidR="00B94428" w:rsidRDefault="00B9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28" w:rsidRDefault="00B944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4428" w:rsidRDefault="00B9442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28" w:rsidRDefault="00B94428">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6B62D3">
      <w:rPr>
        <w:rStyle w:val="Numerstrony"/>
        <w:rFonts w:ascii="Arial" w:hAnsi="Arial" w:cs="Arial"/>
        <w:noProof/>
        <w:sz w:val="16"/>
        <w:szCs w:val="16"/>
      </w:rPr>
      <w:t>16</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6B62D3">
      <w:rPr>
        <w:rStyle w:val="Numerstrony"/>
        <w:rFonts w:ascii="Arial" w:hAnsi="Arial" w:cs="Arial"/>
        <w:noProof/>
        <w:sz w:val="16"/>
        <w:szCs w:val="16"/>
      </w:rPr>
      <w:t>17</w:t>
    </w:r>
    <w:r>
      <w:rPr>
        <w:rStyle w:val="Numerstrony"/>
        <w:rFonts w:ascii="Arial" w:hAnsi="Arial" w:cs="Arial"/>
        <w:sz w:val="16"/>
        <w:szCs w:val="16"/>
      </w:rPr>
      <w:fldChar w:fldCharType="end"/>
    </w:r>
  </w:p>
  <w:p w:rsidR="00B94428" w:rsidRDefault="00B9442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28" w:rsidRDefault="00B94428">
      <w:r>
        <w:separator/>
      </w:r>
    </w:p>
  </w:footnote>
  <w:footnote w:type="continuationSeparator" w:id="0">
    <w:p w:rsidR="00B94428" w:rsidRDefault="00B94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15:restartNumberingAfterBreak="0">
    <w:nsid w:val="2D640351"/>
    <w:multiLevelType w:val="hybridMultilevel"/>
    <w:tmpl w:val="5E4CF1C2"/>
    <w:lvl w:ilvl="0" w:tplc="E4A4FACC">
      <w:start w:val="8"/>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1C0CB4"/>
    <w:multiLevelType w:val="hybridMultilevel"/>
    <w:tmpl w:val="782A5812"/>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8B65770"/>
    <w:multiLevelType w:val="hybridMultilevel"/>
    <w:tmpl w:val="269A62D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3692EFA2">
      <w:start w:val="10"/>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15:restartNumberingAfterBreak="0">
    <w:nsid w:val="40344E85"/>
    <w:multiLevelType w:val="hybridMultilevel"/>
    <w:tmpl w:val="FA3EC456"/>
    <w:lvl w:ilvl="0" w:tplc="C014612A">
      <w:start w:val="28"/>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5"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6"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9" w15:restartNumberingAfterBreak="0">
    <w:nsid w:val="51DD4B67"/>
    <w:multiLevelType w:val="hybridMultilevel"/>
    <w:tmpl w:val="CC82465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92FAFC06">
      <w:start w:val="30"/>
      <w:numFmt w:val="upp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3C1C53"/>
    <w:multiLevelType w:val="hybridMultilevel"/>
    <w:tmpl w:val="12BCFB90"/>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FA678BE">
      <w:start w:val="10"/>
      <w:numFmt w:val="upperRoman"/>
      <w:lvlText w:val="%6."/>
      <w:lvlJc w:val="left"/>
      <w:pPr>
        <w:ind w:left="4860"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2"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5"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6"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15:restartNumberingAfterBreak="0">
    <w:nsid w:val="752846F2"/>
    <w:multiLevelType w:val="hybridMultilevel"/>
    <w:tmpl w:val="8B5A681E"/>
    <w:lvl w:ilvl="0" w:tplc="9CF01694">
      <w:start w:val="10"/>
      <w:numFmt w:val="decimal"/>
      <w:lvlText w:val="%1."/>
      <w:lvlJc w:val="lef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7CCE3A85"/>
    <w:multiLevelType w:val="hybridMultilevel"/>
    <w:tmpl w:val="43601694"/>
    <w:lvl w:ilvl="0" w:tplc="C7A0018A">
      <w:start w:val="9"/>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48"/>
  </w:num>
  <w:num w:numId="2">
    <w:abstractNumId w:val="26"/>
  </w:num>
  <w:num w:numId="3">
    <w:abstractNumId w:val="45"/>
  </w:num>
  <w:num w:numId="4">
    <w:abstractNumId w:val="58"/>
  </w:num>
  <w:num w:numId="5">
    <w:abstractNumId w:val="51"/>
  </w:num>
  <w:num w:numId="6">
    <w:abstractNumId w:val="52"/>
  </w:num>
  <w:num w:numId="7">
    <w:abstractNumId w:val="53"/>
  </w:num>
  <w:num w:numId="8">
    <w:abstractNumId w:val="20"/>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11"/>
  </w:num>
  <w:num w:numId="17">
    <w:abstractNumId w:val="14"/>
  </w:num>
  <w:num w:numId="18">
    <w:abstractNumId w:val="31"/>
  </w:num>
  <w:num w:numId="19">
    <w:abstractNumId w:val="56"/>
  </w:num>
  <w:num w:numId="20">
    <w:abstractNumId w:val="50"/>
  </w:num>
  <w:num w:numId="21">
    <w:abstractNumId w:val="57"/>
  </w:num>
  <w:num w:numId="22">
    <w:abstractNumId w:val="22"/>
  </w:num>
  <w:num w:numId="23">
    <w:abstractNumId w:val="39"/>
  </w:num>
  <w:num w:numId="24">
    <w:abstractNumId w:val="23"/>
  </w:num>
  <w:num w:numId="25">
    <w:abstractNumId w:val="46"/>
  </w:num>
  <w:num w:numId="26">
    <w:abstractNumId w:val="15"/>
  </w:num>
  <w:num w:numId="27">
    <w:abstractNumId w:val="35"/>
  </w:num>
  <w:num w:numId="28">
    <w:abstractNumId w:val="60"/>
  </w:num>
  <w:num w:numId="29">
    <w:abstractNumId w:val="47"/>
  </w:num>
  <w:num w:numId="30">
    <w:abstractNumId w:val="30"/>
  </w:num>
  <w:num w:numId="31">
    <w:abstractNumId w:val="25"/>
  </w:num>
  <w:num w:numId="32">
    <w:abstractNumId w:val="36"/>
  </w:num>
  <w:num w:numId="33">
    <w:abstractNumId w:val="62"/>
  </w:num>
  <w:num w:numId="34">
    <w:abstractNumId w:val="43"/>
  </w:num>
  <w:num w:numId="35">
    <w:abstractNumId w:val="54"/>
  </w:num>
  <w:num w:numId="36">
    <w:abstractNumId w:val="18"/>
  </w:num>
  <w:num w:numId="37">
    <w:abstractNumId w:val="37"/>
  </w:num>
  <w:num w:numId="38">
    <w:abstractNumId w:val="33"/>
  </w:num>
  <w:num w:numId="39">
    <w:abstractNumId w:val="21"/>
  </w:num>
  <w:num w:numId="40">
    <w:abstractNumId w:val="61"/>
  </w:num>
  <w:num w:numId="41">
    <w:abstractNumId w:val="44"/>
  </w:num>
  <w:num w:numId="42">
    <w:abstractNumId w:val="64"/>
  </w:num>
  <w:num w:numId="43">
    <w:abstractNumId w:val="24"/>
  </w:num>
  <w:num w:numId="44">
    <w:abstractNumId w:val="19"/>
  </w:num>
  <w:num w:numId="45">
    <w:abstractNumId w:val="34"/>
  </w:num>
  <w:num w:numId="46">
    <w:abstractNumId w:val="38"/>
  </w:num>
  <w:num w:numId="47">
    <w:abstractNumId w:val="40"/>
  </w:num>
  <w:num w:numId="48">
    <w:abstractNumId w:val="27"/>
  </w:num>
  <w:num w:numId="49">
    <w:abstractNumId w:val="28"/>
  </w:num>
  <w:num w:numId="50">
    <w:abstractNumId w:val="49"/>
  </w:num>
  <w:num w:numId="51">
    <w:abstractNumId w:val="42"/>
  </w:num>
  <w:num w:numId="52">
    <w:abstractNumId w:val="59"/>
  </w:num>
  <w:num w:numId="53">
    <w:abstractNumId w:val="6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7B2A45"/>
    <w:rsid w:val="00013F36"/>
    <w:rsid w:val="00075567"/>
    <w:rsid w:val="00086568"/>
    <w:rsid w:val="000C18EC"/>
    <w:rsid w:val="00190DD2"/>
    <w:rsid w:val="00191DD8"/>
    <w:rsid w:val="001C49A8"/>
    <w:rsid w:val="001E6DA6"/>
    <w:rsid w:val="00262F41"/>
    <w:rsid w:val="00274D20"/>
    <w:rsid w:val="002A282A"/>
    <w:rsid w:val="00336951"/>
    <w:rsid w:val="00373D5B"/>
    <w:rsid w:val="00384F08"/>
    <w:rsid w:val="003C0C80"/>
    <w:rsid w:val="004A60C1"/>
    <w:rsid w:val="004F26C6"/>
    <w:rsid w:val="0051268B"/>
    <w:rsid w:val="005956A0"/>
    <w:rsid w:val="006263D9"/>
    <w:rsid w:val="00681570"/>
    <w:rsid w:val="006B62D3"/>
    <w:rsid w:val="006F553F"/>
    <w:rsid w:val="007B0C8D"/>
    <w:rsid w:val="007B2A45"/>
    <w:rsid w:val="007C7413"/>
    <w:rsid w:val="00851C39"/>
    <w:rsid w:val="0088107D"/>
    <w:rsid w:val="008D5260"/>
    <w:rsid w:val="0091664F"/>
    <w:rsid w:val="009948B6"/>
    <w:rsid w:val="009E63BC"/>
    <w:rsid w:val="00A0527A"/>
    <w:rsid w:val="00AB2065"/>
    <w:rsid w:val="00B84F14"/>
    <w:rsid w:val="00B94428"/>
    <w:rsid w:val="00D17C78"/>
    <w:rsid w:val="00D33FDB"/>
    <w:rsid w:val="00D4579E"/>
    <w:rsid w:val="00D620B2"/>
    <w:rsid w:val="00D66AF1"/>
    <w:rsid w:val="00E75CCA"/>
    <w:rsid w:val="00E8122F"/>
    <w:rsid w:val="00EE7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34817"/>
    <o:shapelayout v:ext="edit">
      <o:idmap v:ext="edit" data="1"/>
    </o:shapelayout>
  </w:shapeDefaults>
  <w:decimalSymbol w:val=","/>
  <w:listSeparator w:val=";"/>
  <w14:docId w14:val="7103826A"/>
  <w15:docId w15:val="{29D1AEDF-477B-4CED-8E1D-C903718D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9"/>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 w:type="paragraph" w:customStyle="1" w:styleId="Default">
    <w:name w:val="Default"/>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D33F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40749693">
      <w:bodyDiv w:val="1"/>
      <w:marLeft w:val="0"/>
      <w:marRight w:val="0"/>
      <w:marTop w:val="0"/>
      <w:marBottom w:val="0"/>
      <w:divBdr>
        <w:top w:val="none" w:sz="0" w:space="0" w:color="auto"/>
        <w:left w:val="none" w:sz="0" w:space="0" w:color="auto"/>
        <w:bottom w:val="none" w:sz="0" w:space="0" w:color="auto"/>
        <w:right w:val="none" w:sz="0" w:space="0" w:color="auto"/>
      </w:divBdr>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o13lodz.wikom.pl" TargetMode="External"/><Relationship Id="rId13" Type="http://schemas.openxmlformats.org/officeDocument/2006/relationships/hyperlink" Target="mailto:kontakt@lo13.elodz.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o13lodz.wik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lo13.elodz.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akt@lo13.elodz.edu.pl" TargetMode="External"/><Relationship Id="rId4" Type="http://schemas.openxmlformats.org/officeDocument/2006/relationships/settings" Target="settings.xml"/><Relationship Id="rId9" Type="http://schemas.openxmlformats.org/officeDocument/2006/relationships/hyperlink" Target="http://www.bip.lo13lodz.wikom.pl" TargetMode="External"/><Relationship Id="rId14" Type="http://schemas.openxmlformats.org/officeDocument/2006/relationships/hyperlink" Target="mailto:iod@lo13lodz.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893A4-3AC8-4844-9801-8B7372C5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17</Pages>
  <Words>9554</Words>
  <Characters>57327</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36</cp:revision>
  <cp:lastPrinted>2019-05-27T07:53:00Z</cp:lastPrinted>
  <dcterms:created xsi:type="dcterms:W3CDTF">2017-03-07T12:29:00Z</dcterms:created>
  <dcterms:modified xsi:type="dcterms:W3CDTF">2019-05-27T07:53:00Z</dcterms:modified>
</cp:coreProperties>
</file>