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50" w:rsidRPr="00155B50" w:rsidRDefault="00F64F85" w:rsidP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5762625" cy="8763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B9" w:rsidRDefault="00837DB9" w:rsidP="00837DB9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Projekt nr RPLD.11.01.04-10-0014/19, pn. ”</w:t>
      </w:r>
      <w:proofErr w:type="spellStart"/>
      <w:r>
        <w:rPr>
          <w:rFonts w:ascii="Arial" w:hAnsi="Arial" w:cs="Arial"/>
          <w:sz w:val="16"/>
          <w:szCs w:val="16"/>
        </w:rPr>
        <w:t>Trzynastk@kluczdoprzyszłości</w:t>
      </w:r>
      <w:proofErr w:type="spellEnd"/>
      <w:r>
        <w:rPr>
          <w:rFonts w:ascii="Arial" w:hAnsi="Arial" w:cs="Arial"/>
          <w:sz w:val="16"/>
          <w:szCs w:val="16"/>
        </w:rPr>
        <w:t>”, współfinansowany ze środków Europejskiego</w:t>
      </w:r>
      <w:r>
        <w:rPr>
          <w:rFonts w:ascii="Arial" w:hAnsi="Arial" w:cs="Arial"/>
          <w:sz w:val="16"/>
          <w:szCs w:val="16"/>
        </w:rPr>
        <w:br/>
        <w:t xml:space="preserve">   Funduszu Społecznego w ramach Regionalnego Programu Operacyjnego Województwa Łódzkiego na lata 2014-2020</w:t>
      </w:r>
    </w:p>
    <w:p w:rsidR="00155B50" w:rsidRDefault="00155B50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77477" w:rsidRPr="000856E4" w:rsidRDefault="00577477" w:rsidP="00577477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</w:p>
    <w:p w:rsidR="00577477" w:rsidRPr="000856E4" w:rsidRDefault="00577477" w:rsidP="00577477">
      <w:pPr>
        <w:tabs>
          <w:tab w:val="left" w:pos="0"/>
        </w:tabs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  <w:r w:rsidRPr="000856E4">
        <w:rPr>
          <w:rFonts w:ascii="Tahoma" w:hAnsi="Tahoma" w:cs="Tahoma"/>
          <w:b/>
          <w:sz w:val="18"/>
          <w:szCs w:val="18"/>
        </w:rPr>
        <w:t>Znak sprawy  1/13LO/</w:t>
      </w:r>
      <w:r w:rsidR="003B76D2">
        <w:rPr>
          <w:rFonts w:ascii="Tahoma" w:hAnsi="Tahoma" w:cs="Tahoma"/>
          <w:b/>
          <w:sz w:val="18"/>
          <w:szCs w:val="18"/>
        </w:rPr>
        <w:t>TP/D/</w:t>
      </w:r>
      <w:r w:rsidRPr="000856E4">
        <w:rPr>
          <w:rFonts w:ascii="Tahoma" w:hAnsi="Tahoma" w:cs="Tahoma"/>
          <w:b/>
          <w:sz w:val="18"/>
          <w:szCs w:val="18"/>
        </w:rPr>
        <w:t xml:space="preserve">2021 </w:t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</w:t>
      </w:r>
      <w:r w:rsidR="004D0DF3">
        <w:rPr>
          <w:rFonts w:ascii="Tahoma" w:hAnsi="Tahoma" w:cs="Tahoma"/>
          <w:b/>
          <w:sz w:val="18"/>
          <w:szCs w:val="18"/>
        </w:rPr>
        <w:t xml:space="preserve">                     </w:t>
      </w:r>
      <w:r>
        <w:rPr>
          <w:rFonts w:ascii="Tahoma" w:hAnsi="Tahoma" w:cs="Tahoma"/>
          <w:b/>
          <w:sz w:val="18"/>
          <w:szCs w:val="18"/>
        </w:rPr>
        <w:t>Załącznik Nr   2H</w:t>
      </w:r>
    </w:p>
    <w:p w:rsidR="00577477" w:rsidRPr="000856E4" w:rsidRDefault="00577477" w:rsidP="00577477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77477" w:rsidRPr="000856E4" w:rsidRDefault="00577477" w:rsidP="00577477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856E4">
        <w:rPr>
          <w:rFonts w:ascii="Tahoma" w:hAnsi="Tahoma" w:cs="Tahoma"/>
          <w:b/>
          <w:sz w:val="18"/>
          <w:szCs w:val="18"/>
        </w:rPr>
        <w:t>Opis przedmiotu zamówienia:</w:t>
      </w:r>
      <w:r>
        <w:rPr>
          <w:rFonts w:ascii="Tahoma" w:hAnsi="Tahoma" w:cs="Tahoma"/>
          <w:b/>
          <w:sz w:val="18"/>
          <w:szCs w:val="18"/>
        </w:rPr>
        <w:t xml:space="preserve"> Doradztwo zawodowe</w:t>
      </w:r>
    </w:p>
    <w:p w:rsidR="00631B17" w:rsidRDefault="00631B17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:</w:t>
      </w:r>
      <w:r w:rsidR="005E2C34">
        <w:rPr>
          <w:rFonts w:ascii="Calibri" w:hAnsi="Calibr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274FFB" w:rsidRPr="00631B17" w:rsidTr="00631B17">
        <w:tc>
          <w:tcPr>
            <w:tcW w:w="534" w:type="dxa"/>
            <w:shd w:val="clear" w:color="auto" w:fill="auto"/>
          </w:tcPr>
          <w:p w:rsidR="00274FFB" w:rsidRPr="00631B17" w:rsidRDefault="00274FFB" w:rsidP="00274F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274FFB" w:rsidRPr="00631B17" w:rsidRDefault="00274FFB" w:rsidP="00274F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6269" w:type="dxa"/>
            <w:shd w:val="clear" w:color="auto" w:fill="auto"/>
          </w:tcPr>
          <w:p w:rsidR="00274FFB" w:rsidRPr="00274FFB" w:rsidRDefault="00274FFB" w:rsidP="00656832">
            <w:pPr>
              <w:ind w:left="3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4FFB">
              <w:rPr>
                <w:rFonts w:ascii="Tahoma" w:hAnsi="Tahoma" w:cs="Tahoma"/>
                <w:b/>
                <w:bCs/>
                <w:sz w:val="18"/>
                <w:szCs w:val="18"/>
              </w:rPr>
              <w:t>opis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4536" w:rsidRPr="00631B17" w:rsidTr="00631B17">
        <w:tc>
          <w:tcPr>
            <w:tcW w:w="534" w:type="dxa"/>
            <w:shd w:val="clear" w:color="auto" w:fill="auto"/>
          </w:tcPr>
          <w:p w:rsidR="00254536" w:rsidRPr="00577477" w:rsidRDefault="00254536" w:rsidP="00254536">
            <w:pPr>
              <w:rPr>
                <w:rFonts w:ascii="Tahoma" w:hAnsi="Tahoma" w:cs="Tahoma"/>
                <w:sz w:val="18"/>
                <w:szCs w:val="18"/>
              </w:rPr>
            </w:pPr>
            <w:r w:rsidRPr="00577477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00A74" w:rsidRPr="00577477" w:rsidRDefault="00F00A74" w:rsidP="00577477">
            <w:pPr>
              <w:pStyle w:val="Nagwek2"/>
              <w:shd w:val="clear" w:color="auto" w:fill="FFFFFF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747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Doradztwo zawodowe - Kalejdoskop zawodów 10 filmów</w:t>
            </w:r>
          </w:p>
          <w:p w:rsidR="00254536" w:rsidRPr="00577477" w:rsidRDefault="00254536" w:rsidP="002545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</w:tcPr>
          <w:p w:rsidR="00F00A74" w:rsidRPr="00577477" w:rsidRDefault="00F00A74" w:rsidP="0057747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577477">
              <w:rPr>
                <w:rFonts w:ascii="Tahoma" w:hAnsi="Tahoma" w:cs="Tahoma"/>
                <w:color w:val="000000"/>
                <w:sz w:val="18"/>
                <w:szCs w:val="18"/>
              </w:rPr>
              <w:t>Filmowa prezentacja ponad 100 zawodów. Zawody o ustabilizowanym popycie na rynku pracy, zawody najchętniej wybierane oraz nowe zawody z przyszłością. Dziesięć płyt poświęcone jest dziesięciu branżom.</w:t>
            </w:r>
          </w:p>
          <w:p w:rsidR="00254536" w:rsidRPr="00577477" w:rsidRDefault="00F00A74" w:rsidP="0057747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55555"/>
                <w:sz w:val="18"/>
                <w:szCs w:val="18"/>
              </w:rPr>
            </w:pPr>
            <w:r w:rsidRPr="00577477">
              <w:rPr>
                <w:rFonts w:ascii="Tahoma" w:hAnsi="Tahoma" w:cs="Tahoma"/>
                <w:color w:val="000000"/>
                <w:sz w:val="18"/>
                <w:szCs w:val="18"/>
              </w:rPr>
              <w:t>Prezentacja zawodów wolna od stereotypów. Prawdziwe miejsca pracy. Rzeczywiste sytuacje. </w:t>
            </w:r>
          </w:p>
        </w:tc>
      </w:tr>
    </w:tbl>
    <w:p w:rsidR="00254536" w:rsidRPr="00586622" w:rsidRDefault="00254536">
      <w:pPr>
        <w:rPr>
          <w:rFonts w:ascii="Calibri" w:hAnsi="Calibri" w:cs="Arial"/>
          <w:lang w:val="x-none"/>
        </w:rPr>
      </w:pPr>
    </w:p>
    <w:sectPr w:rsidR="00254536" w:rsidRPr="00586622" w:rsidSect="00155B50">
      <w:headerReference w:type="default" r:id="rId9"/>
      <w:footnotePr>
        <w:numFmt w:val="chicago"/>
      </w:footnotePr>
      <w:pgSz w:w="11906" w:h="16838"/>
      <w:pgMar w:top="142" w:right="1417" w:bottom="1417" w:left="1417" w:header="708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FF" w:rsidRDefault="00737AFF">
      <w:r>
        <w:separator/>
      </w:r>
    </w:p>
  </w:endnote>
  <w:endnote w:type="continuationSeparator" w:id="0">
    <w:p w:rsidR="00737AFF" w:rsidRDefault="0073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FF" w:rsidRDefault="00737AFF">
      <w:r>
        <w:separator/>
      </w:r>
    </w:p>
  </w:footnote>
  <w:footnote w:type="continuationSeparator" w:id="0">
    <w:p w:rsidR="00737AFF" w:rsidRDefault="00737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17" w:rsidRDefault="00631B17">
    <w:pPr>
      <w:jc w:val="cent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4"/>
    <w:multiLevelType w:val="multilevel"/>
    <w:tmpl w:val="20FA7CC2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5"/>
    <w:multiLevelType w:val="multilevel"/>
    <w:tmpl w:val="3B50EE76"/>
    <w:name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A3EC3B2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70DE93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148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2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4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6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8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2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48" w:hanging="180"/>
      </w:pPr>
    </w:lvl>
  </w:abstractNum>
  <w:abstractNum w:abstractNumId="7">
    <w:nsid w:val="0000000A"/>
    <w:multiLevelType w:val="multilevel"/>
    <w:tmpl w:val="0000000A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2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2" w:hanging="180"/>
      </w:pPr>
    </w:lvl>
  </w:abstractNum>
  <w:abstractNum w:abstractNumId="9">
    <w:nsid w:val="0000000C"/>
    <w:multiLevelType w:val="multilevel"/>
    <w:tmpl w:val="0000000C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55" w:hanging="180"/>
      </w:pPr>
    </w:lvl>
  </w:abstractNum>
  <w:abstractNum w:abstractNumId="11">
    <w:nsid w:val="0000000E"/>
    <w:multiLevelType w:val="multilevel"/>
    <w:tmpl w:val="0000000E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10"/>
    <w:multiLevelType w:val="multilevel"/>
    <w:tmpl w:val="00000010"/>
    <w:name w:val="WWNum34"/>
    <w:lvl w:ilvl="0">
      <w:start w:val="1"/>
      <w:numFmt w:val="upperRoman"/>
      <w:lvlText w:val="%1."/>
      <w:lvlJc w:val="righ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11"/>
    <w:multiLevelType w:val="multilevel"/>
    <w:tmpl w:val="C8F88B40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6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6B20727"/>
    <w:multiLevelType w:val="hybridMultilevel"/>
    <w:tmpl w:val="4CC0F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3A005E"/>
    <w:multiLevelType w:val="hybridMultilevel"/>
    <w:tmpl w:val="963E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97B6D"/>
    <w:multiLevelType w:val="hybridMultilevel"/>
    <w:tmpl w:val="D30A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CD1009"/>
    <w:multiLevelType w:val="hybridMultilevel"/>
    <w:tmpl w:val="AF8C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E734C"/>
    <w:multiLevelType w:val="hybridMultilevel"/>
    <w:tmpl w:val="F7087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725D9"/>
    <w:multiLevelType w:val="multilevel"/>
    <w:tmpl w:val="5E8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3B6E99"/>
    <w:multiLevelType w:val="hybridMultilevel"/>
    <w:tmpl w:val="5310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B4405"/>
    <w:multiLevelType w:val="hybridMultilevel"/>
    <w:tmpl w:val="768A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A5E54"/>
    <w:multiLevelType w:val="hybridMultilevel"/>
    <w:tmpl w:val="FADA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C057C"/>
    <w:multiLevelType w:val="hybridMultilevel"/>
    <w:tmpl w:val="1842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D719D"/>
    <w:multiLevelType w:val="hybridMultilevel"/>
    <w:tmpl w:val="A37A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E13FD"/>
    <w:multiLevelType w:val="hybridMultilevel"/>
    <w:tmpl w:val="F232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91F86"/>
    <w:multiLevelType w:val="hybridMultilevel"/>
    <w:tmpl w:val="5D2A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7D2DAF"/>
    <w:multiLevelType w:val="hybridMultilevel"/>
    <w:tmpl w:val="995AC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B1865"/>
    <w:multiLevelType w:val="multilevel"/>
    <w:tmpl w:val="28F8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613C6A"/>
    <w:multiLevelType w:val="hybridMultilevel"/>
    <w:tmpl w:val="FEC8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E4682F"/>
    <w:multiLevelType w:val="hybridMultilevel"/>
    <w:tmpl w:val="4268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E21DA"/>
    <w:multiLevelType w:val="hybridMultilevel"/>
    <w:tmpl w:val="14067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44714"/>
    <w:multiLevelType w:val="hybridMultilevel"/>
    <w:tmpl w:val="3064D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23BB3"/>
    <w:multiLevelType w:val="hybridMultilevel"/>
    <w:tmpl w:val="7C42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D220B"/>
    <w:multiLevelType w:val="hybridMultilevel"/>
    <w:tmpl w:val="644A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A6BC9"/>
    <w:multiLevelType w:val="hybridMultilevel"/>
    <w:tmpl w:val="84F8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1842027"/>
    <w:multiLevelType w:val="hybridMultilevel"/>
    <w:tmpl w:val="4D7A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6723D"/>
    <w:multiLevelType w:val="hybridMultilevel"/>
    <w:tmpl w:val="3B7C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67002"/>
    <w:multiLevelType w:val="hybridMultilevel"/>
    <w:tmpl w:val="A298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6"/>
  </w:num>
  <w:num w:numId="4">
    <w:abstractNumId w:val="23"/>
  </w:num>
  <w:num w:numId="5">
    <w:abstractNumId w:val="31"/>
  </w:num>
  <w:num w:numId="6">
    <w:abstractNumId w:val="42"/>
  </w:num>
  <w:num w:numId="7">
    <w:abstractNumId w:val="22"/>
  </w:num>
  <w:num w:numId="8">
    <w:abstractNumId w:val="37"/>
  </w:num>
  <w:num w:numId="9">
    <w:abstractNumId w:val="26"/>
  </w:num>
  <w:num w:numId="10">
    <w:abstractNumId w:val="20"/>
  </w:num>
  <w:num w:numId="11">
    <w:abstractNumId w:val="33"/>
  </w:num>
  <w:num w:numId="12">
    <w:abstractNumId w:val="39"/>
  </w:num>
  <w:num w:numId="13">
    <w:abstractNumId w:val="35"/>
  </w:num>
  <w:num w:numId="14">
    <w:abstractNumId w:val="25"/>
  </w:num>
  <w:num w:numId="15">
    <w:abstractNumId w:val="43"/>
  </w:num>
  <w:num w:numId="16">
    <w:abstractNumId w:val="27"/>
  </w:num>
  <w:num w:numId="17">
    <w:abstractNumId w:val="18"/>
  </w:num>
  <w:num w:numId="18">
    <w:abstractNumId w:val="24"/>
  </w:num>
  <w:num w:numId="19">
    <w:abstractNumId w:val="19"/>
  </w:num>
  <w:num w:numId="20">
    <w:abstractNumId w:val="38"/>
  </w:num>
  <w:num w:numId="21">
    <w:abstractNumId w:val="41"/>
  </w:num>
  <w:num w:numId="22">
    <w:abstractNumId w:val="28"/>
  </w:num>
  <w:num w:numId="23">
    <w:abstractNumId w:val="29"/>
  </w:num>
  <w:num w:numId="24">
    <w:abstractNumId w:val="34"/>
  </w:num>
  <w:num w:numId="2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51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36"/>
    <w:rsid w:val="00022F35"/>
    <w:rsid w:val="000B72BD"/>
    <w:rsid w:val="000C1CC7"/>
    <w:rsid w:val="00110587"/>
    <w:rsid w:val="00155B50"/>
    <w:rsid w:val="0016768B"/>
    <w:rsid w:val="00254536"/>
    <w:rsid w:val="0025478D"/>
    <w:rsid w:val="00274FFB"/>
    <w:rsid w:val="003B76D2"/>
    <w:rsid w:val="004D0DF3"/>
    <w:rsid w:val="00577477"/>
    <w:rsid w:val="00586622"/>
    <w:rsid w:val="005E2C34"/>
    <w:rsid w:val="005F4675"/>
    <w:rsid w:val="00631B17"/>
    <w:rsid w:val="00656832"/>
    <w:rsid w:val="00682E0E"/>
    <w:rsid w:val="00737AFF"/>
    <w:rsid w:val="00795977"/>
    <w:rsid w:val="007D4D85"/>
    <w:rsid w:val="007F0133"/>
    <w:rsid w:val="00837DB9"/>
    <w:rsid w:val="00871E45"/>
    <w:rsid w:val="00954FC9"/>
    <w:rsid w:val="009D1D5E"/>
    <w:rsid w:val="00AB4822"/>
    <w:rsid w:val="00B743E4"/>
    <w:rsid w:val="00E40999"/>
    <w:rsid w:val="00EA3131"/>
    <w:rsid w:val="00F00A74"/>
    <w:rsid w:val="00F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rPr>
      <w:sz w:val="24"/>
    </w:rPr>
  </w:style>
  <w:style w:type="character" w:styleId="Pogrubienie">
    <w:name w:val="Strong"/>
    <w:uiPriority w:val="22"/>
    <w:qFormat/>
    <w:rPr>
      <w:b/>
    </w:rPr>
  </w:style>
  <w:style w:type="character" w:customStyle="1" w:styleId="Heading1Char">
    <w:name w:val="Heading 1 Char"/>
    <w:rPr>
      <w:rFonts w:ascii="Cambria" w:hAnsi="Cambria"/>
      <w:b/>
      <w:color w:val="365F91"/>
      <w:sz w:val="28"/>
      <w:lang w:val="x-none"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b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Pr>
      <w:rFonts w:eastAsia="SimSu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xt">
    <w:name w:val="Text"/>
    <w:basedOn w:val="Normalny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pPr>
      <w:jc w:val="both"/>
    </w:pPr>
  </w:style>
  <w:style w:type="character" w:customStyle="1" w:styleId="TekstpodstawowyZnak">
    <w:name w:val="Tekst podstawowy Znak"/>
    <w:aliases w:val="wypunktowanie Znak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bold">
    <w:name w:val="bold"/>
  </w:style>
  <w:style w:type="character" w:customStyle="1" w:styleId="TekstprzypisudolnegoZnak">
    <w:name w:val="Tekst przypisu dolnego Znak"/>
    <w:semiHidden/>
    <w:rPr>
      <w:rFonts w:eastAsia="SimSun"/>
      <w:lang w:eastAsia="zh-CN"/>
    </w:rPr>
  </w:style>
  <w:style w:type="character" w:styleId="Uwydatnienie">
    <w:name w:val="Emphasis"/>
    <w:qFormat/>
    <w:rPr>
      <w:i/>
      <w:iCs/>
    </w:rPr>
  </w:style>
  <w:style w:type="character" w:customStyle="1" w:styleId="zipcode">
    <w:name w:val="zipcode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customStyle="1" w:styleId="city">
    <w:name w:val="city"/>
    <w:basedOn w:val="Domylnaczcionkaakapitu"/>
  </w:style>
  <w:style w:type="character" w:customStyle="1" w:styleId="street">
    <w:name w:val="street"/>
    <w:basedOn w:val="Domylnaczcionkaakapitu"/>
  </w:style>
  <w:style w:type="character" w:customStyle="1" w:styleId="pp-headline-item">
    <w:name w:val="pp-headline-item"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ff2">
    <w:name w:val="ff2"/>
  </w:style>
  <w:style w:type="character" w:customStyle="1" w:styleId="ff3">
    <w:name w:val="ff3"/>
  </w:style>
  <w:style w:type="character" w:customStyle="1" w:styleId="pbs">
    <w:name w:val="pbs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link w:val="Tytu"/>
    <w:rPr>
      <w:sz w:val="24"/>
    </w:rPr>
  </w:style>
  <w:style w:type="character" w:customStyle="1" w:styleId="Nagwek4Znak">
    <w:name w:val="Nagłówek 4 Znak"/>
    <w:link w:val="Nagwek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pPr>
      <w:keepNext/>
      <w:spacing w:line="276" w:lineRule="auto"/>
      <w:jc w:val="center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rPr>
      <w:sz w:val="24"/>
    </w:rPr>
  </w:style>
  <w:style w:type="character" w:styleId="Pogrubienie">
    <w:name w:val="Strong"/>
    <w:uiPriority w:val="22"/>
    <w:qFormat/>
    <w:rPr>
      <w:b/>
    </w:rPr>
  </w:style>
  <w:style w:type="character" w:customStyle="1" w:styleId="Heading1Char">
    <w:name w:val="Heading 1 Char"/>
    <w:rPr>
      <w:rFonts w:ascii="Cambria" w:hAnsi="Cambria"/>
      <w:b/>
      <w:color w:val="365F91"/>
      <w:sz w:val="28"/>
      <w:lang w:val="x-none"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b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spacing w:val="-4"/>
      <w:sz w:val="20"/>
      <w:szCs w:val="20"/>
    </w:rPr>
  </w:style>
  <w:style w:type="paragraph" w:customStyle="1" w:styleId="Adres">
    <w:name w:val=".Adres"/>
    <w:basedOn w:val="Normalny"/>
    <w:pPr>
      <w:spacing w:line="360" w:lineRule="exact"/>
    </w:pPr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jc w:val="center"/>
      <w:textAlignment w:val="baseline"/>
    </w:pPr>
    <w:rPr>
      <w:sz w:val="20"/>
      <w:szCs w:val="20"/>
    </w:rPr>
  </w:style>
  <w:style w:type="paragraph" w:customStyle="1" w:styleId="Tekstblokowy1">
    <w:name w:val="Tekst blokowy1"/>
    <w:basedOn w:val="Normalny"/>
    <w:pPr>
      <w:widowControl w:val="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right" w:pos="9072"/>
      </w:tabs>
      <w:overflowPunct w:val="0"/>
      <w:autoSpaceDE w:val="0"/>
      <w:autoSpaceDN w:val="0"/>
      <w:adjustRightInd w:val="0"/>
      <w:spacing w:line="320" w:lineRule="atLeast"/>
      <w:ind w:left="284" w:right="277"/>
      <w:textAlignment w:val="baseline"/>
    </w:pPr>
    <w:rPr>
      <w:sz w:val="20"/>
      <w:szCs w:val="20"/>
    </w:rPr>
  </w:style>
  <w:style w:type="paragraph" w:customStyle="1" w:styleId="Tekstpodstawowywcity1">
    <w:name w:val="Tekst podstawowy wcięty1"/>
    <w:basedOn w:val="Normalny"/>
    <w:pPr>
      <w:spacing w:line="360" w:lineRule="auto"/>
      <w:ind w:left="360"/>
    </w:pPr>
    <w:rPr>
      <w:sz w:val="22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sz w:val="22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Pr>
      <w:rFonts w:eastAsia="SimSu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xt">
    <w:name w:val="Text"/>
    <w:basedOn w:val="Normalny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kapitzlist1">
    <w:name w:val="Akapit z listą1"/>
    <w:aliases w:val="Punkt 1.1"/>
    <w:basedOn w:val="Normalny"/>
    <w:link w:val="AkapitzlistZnak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mb4fsd">
    <w:name w:val="mb4 fs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aliases w:val="wypunktowanie"/>
    <w:basedOn w:val="Normalny"/>
    <w:semiHidden/>
    <w:pPr>
      <w:jc w:val="both"/>
    </w:pPr>
  </w:style>
  <w:style w:type="character" w:customStyle="1" w:styleId="TekstpodstawowyZnak">
    <w:name w:val="Tekst podstawowy Znak"/>
    <w:aliases w:val="wypunktowanie Znak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pPr>
      <w:widowControl w:val="0"/>
      <w:autoSpaceDE w:val="0"/>
      <w:autoSpaceDN w:val="0"/>
      <w:adjustRightInd w:val="0"/>
    </w:pPr>
  </w:style>
  <w:style w:type="character" w:customStyle="1" w:styleId="Nag3fek1Znak">
    <w:name w:val="Nagł3fek 1 Znak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bold">
    <w:name w:val="bold"/>
  </w:style>
  <w:style w:type="character" w:customStyle="1" w:styleId="TekstprzypisudolnegoZnak">
    <w:name w:val="Tekst przypisu dolnego Znak"/>
    <w:semiHidden/>
    <w:rPr>
      <w:rFonts w:eastAsia="SimSun"/>
      <w:lang w:eastAsia="zh-CN"/>
    </w:rPr>
  </w:style>
  <w:style w:type="character" w:styleId="Uwydatnienie">
    <w:name w:val="Emphasis"/>
    <w:qFormat/>
    <w:rPr>
      <w:i/>
      <w:iCs/>
    </w:rPr>
  </w:style>
  <w:style w:type="character" w:customStyle="1" w:styleId="zipcode">
    <w:name w:val="zipcode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customStyle="1" w:styleId="city">
    <w:name w:val="city"/>
    <w:basedOn w:val="Domylnaczcionkaakapitu"/>
  </w:style>
  <w:style w:type="character" w:customStyle="1" w:styleId="street">
    <w:name w:val="street"/>
    <w:basedOn w:val="Domylnaczcionkaakapitu"/>
  </w:style>
  <w:style w:type="character" w:customStyle="1" w:styleId="pp-headline-item">
    <w:name w:val="pp-headline-item"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ff2">
    <w:name w:val="ff2"/>
  </w:style>
  <w:style w:type="character" w:customStyle="1" w:styleId="ff3">
    <w:name w:val="ff3"/>
  </w:style>
  <w:style w:type="character" w:customStyle="1" w:styleId="pbs">
    <w:name w:val="pbs"/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Pr>
      <w:rFonts w:eastAsia="SimSun"/>
      <w:lang w:eastAsia="zh-CN"/>
    </w:rPr>
  </w:style>
  <w:style w:type="character" w:customStyle="1" w:styleId="AkapitzlistZnak">
    <w:name w:val="Akapit z listą Znak"/>
    <w:aliases w:val="Punkt 1.1 Znak"/>
    <w:link w:val="Akapitzlist1"/>
    <w:locked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pPr>
      <w:suppressAutoHyphens/>
      <w:ind w:left="708"/>
    </w:pPr>
    <w:rPr>
      <w:rFonts w:ascii="Calibri" w:hAnsi="Calibri" w:cs="Calibri"/>
      <w:lang w:eastAsia="ar-SA"/>
    </w:rPr>
  </w:style>
  <w:style w:type="paragraph" w:styleId="Tytu">
    <w:name w:val="Title"/>
    <w:basedOn w:val="Normalny"/>
    <w:link w:val="TytuZnak"/>
    <w:qFormat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link w:val="Tytu"/>
    <w:rPr>
      <w:sz w:val="24"/>
    </w:rPr>
  </w:style>
  <w:style w:type="character" w:customStyle="1" w:styleId="Nagwek4Znak">
    <w:name w:val="Nagłówek 4 Znak"/>
    <w:link w:val="Nagwek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opkaZnak">
    <w:name w:val="Stopka Znak"/>
    <w:link w:val="Stopka"/>
    <w:rPr>
      <w:sz w:val="24"/>
      <w:szCs w:val="24"/>
    </w:rPr>
  </w:style>
  <w:style w:type="table" w:styleId="Tabela-Siatka">
    <w:name w:val="Table Grid"/>
    <w:basedOn w:val="Standardowy"/>
    <w:rsid w:val="00254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1vco2i8-3">
    <w:name w:val="sc-1vco2i8-3"/>
    <w:basedOn w:val="Normalny"/>
    <w:rsid w:val="00254536"/>
    <w:pPr>
      <w:spacing w:before="100" w:beforeAutospacing="1" w:after="100" w:afterAutospacing="1"/>
    </w:pPr>
  </w:style>
  <w:style w:type="character" w:customStyle="1" w:styleId="sc-1vco2i8-4">
    <w:name w:val="sc-1vco2i8-4"/>
    <w:rsid w:val="00254536"/>
  </w:style>
  <w:style w:type="character" w:customStyle="1" w:styleId="sc-1vco2i8-5">
    <w:name w:val="sc-1vco2i8-5"/>
    <w:rsid w:val="00254536"/>
  </w:style>
  <w:style w:type="paragraph" w:customStyle="1" w:styleId="def">
    <w:name w:val="def"/>
    <w:basedOn w:val="Normalny"/>
    <w:rsid w:val="00586622"/>
    <w:pPr>
      <w:spacing w:before="100" w:beforeAutospacing="1" w:after="100" w:afterAutospacing="1"/>
    </w:pPr>
  </w:style>
  <w:style w:type="character" w:customStyle="1" w:styleId="attribute-value">
    <w:name w:val="attribute-value"/>
    <w:rsid w:val="00586622"/>
  </w:style>
  <w:style w:type="character" w:customStyle="1" w:styleId="NagwekZnak">
    <w:name w:val="Nagłówek Znak"/>
    <w:link w:val="Nagwek"/>
    <w:uiPriority w:val="99"/>
    <w:qFormat/>
    <w:rsid w:val="00155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8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2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0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5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9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9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9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 KOSZTÓW DOJAZDU NA SZKOLENIE</vt:lpstr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 KOSZTÓW DOJAZDU NA SZKOLENIE</dc:title>
  <dc:creator>Urząd Miasta Łodzi</dc:creator>
  <cp:lastModifiedBy>Użytkownik</cp:lastModifiedBy>
  <cp:revision>3</cp:revision>
  <cp:lastPrinted>2021-04-22T06:06:00Z</cp:lastPrinted>
  <dcterms:created xsi:type="dcterms:W3CDTF">2021-04-22T06:00:00Z</dcterms:created>
  <dcterms:modified xsi:type="dcterms:W3CDTF">2021-04-22T06:06:00Z</dcterms:modified>
</cp:coreProperties>
</file>