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50" w:rsidRPr="00155B50" w:rsidRDefault="00253D39" w:rsidP="00155B50">
      <w:pPr>
        <w:tabs>
          <w:tab w:val="left" w:pos="0"/>
        </w:tabs>
        <w:spacing w:line="360" w:lineRule="auto"/>
        <w:jc w:val="right"/>
        <w:rPr>
          <w:rFonts w:ascii="Tahoma" w:hAnsi="Tahoma" w:cs="Tahoma"/>
          <w:b/>
          <w:sz w:val="20"/>
          <w:szCs w:val="20"/>
        </w:rPr>
      </w:pPr>
      <w:r w:rsidRPr="00253D39">
        <w:rPr>
          <w:rFonts w:ascii="Tahoma" w:hAnsi="Tahoma" w:cs="Tahoma"/>
          <w:b/>
          <w:noProof/>
          <w:sz w:val="20"/>
          <w:szCs w:val="20"/>
        </w:rPr>
        <w:drawing>
          <wp:inline distT="0" distB="0" distL="0" distR="0">
            <wp:extent cx="5760720" cy="871855"/>
            <wp:effectExtent l="19050" t="0" r="0" b="0"/>
            <wp:docPr id="1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51B" w:rsidRDefault="0012751B" w:rsidP="0012751B">
      <w:pPr>
        <w:tabs>
          <w:tab w:val="left" w:pos="0"/>
        </w:tabs>
        <w:spacing w:line="36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Projekt nr RPLD.11.01.04-10-0014/19, pn. ”</w:t>
      </w:r>
      <w:proofErr w:type="spellStart"/>
      <w:r>
        <w:rPr>
          <w:rFonts w:ascii="Arial" w:hAnsi="Arial" w:cs="Arial"/>
          <w:sz w:val="16"/>
          <w:szCs w:val="16"/>
        </w:rPr>
        <w:t>Trzynastk@kluczdoprzyszłości</w:t>
      </w:r>
      <w:proofErr w:type="spellEnd"/>
      <w:r>
        <w:rPr>
          <w:rFonts w:ascii="Arial" w:hAnsi="Arial" w:cs="Arial"/>
          <w:sz w:val="16"/>
          <w:szCs w:val="16"/>
        </w:rPr>
        <w:t>”, współfinansowany ze środków Europejskiego</w:t>
      </w:r>
      <w:r>
        <w:rPr>
          <w:rFonts w:ascii="Arial" w:hAnsi="Arial" w:cs="Arial"/>
          <w:sz w:val="16"/>
          <w:szCs w:val="16"/>
        </w:rPr>
        <w:br/>
        <w:t xml:space="preserve">   Funduszu Społecznego w ramach Regionalnego Programu Operacyjnego Województwa Łódzkiego na lata 2014-2020</w:t>
      </w:r>
    </w:p>
    <w:p w:rsidR="00155B50" w:rsidRDefault="00155B50">
      <w:pPr>
        <w:tabs>
          <w:tab w:val="left" w:pos="0"/>
        </w:tabs>
        <w:spacing w:line="360" w:lineRule="auto"/>
        <w:jc w:val="right"/>
        <w:rPr>
          <w:rFonts w:ascii="Tahoma" w:hAnsi="Tahoma" w:cs="Tahoma"/>
          <w:b/>
          <w:sz w:val="20"/>
          <w:szCs w:val="20"/>
        </w:rPr>
      </w:pPr>
    </w:p>
    <w:p w:rsidR="00FD5FDE" w:rsidRDefault="00FD5FDE" w:rsidP="0012751B">
      <w:pPr>
        <w:tabs>
          <w:tab w:val="left" w:pos="0"/>
        </w:tabs>
        <w:spacing w:line="360" w:lineRule="auto"/>
        <w:jc w:val="right"/>
        <w:rPr>
          <w:rFonts w:ascii="Tahoma" w:hAnsi="Tahoma" w:cs="Tahoma"/>
          <w:b/>
          <w:sz w:val="18"/>
          <w:szCs w:val="18"/>
        </w:rPr>
      </w:pPr>
      <w:r w:rsidRPr="00FD5FDE">
        <w:rPr>
          <w:rFonts w:ascii="Tahoma" w:hAnsi="Tahoma" w:cs="Tahoma"/>
          <w:b/>
          <w:sz w:val="18"/>
          <w:szCs w:val="18"/>
        </w:rPr>
        <w:t>Znak sprawy  1/13LO/</w:t>
      </w:r>
      <w:r w:rsidR="00C41871">
        <w:rPr>
          <w:rFonts w:ascii="Tahoma" w:hAnsi="Tahoma" w:cs="Tahoma"/>
          <w:b/>
          <w:sz w:val="18"/>
          <w:szCs w:val="18"/>
        </w:rPr>
        <w:t>TP/D/</w:t>
      </w:r>
      <w:r w:rsidRPr="00FD5FDE">
        <w:rPr>
          <w:rFonts w:ascii="Tahoma" w:hAnsi="Tahoma" w:cs="Tahoma"/>
          <w:b/>
          <w:sz w:val="18"/>
          <w:szCs w:val="18"/>
        </w:rPr>
        <w:t xml:space="preserve">2021         </w:t>
      </w:r>
      <w:r>
        <w:rPr>
          <w:rFonts w:ascii="Tahoma" w:hAnsi="Tahoma" w:cs="Tahoma"/>
          <w:b/>
          <w:sz w:val="18"/>
          <w:szCs w:val="18"/>
        </w:rPr>
        <w:t xml:space="preserve">                                               </w:t>
      </w:r>
      <w:r w:rsidRPr="00FD5FDE">
        <w:rPr>
          <w:rFonts w:ascii="Tahoma" w:hAnsi="Tahoma" w:cs="Tahoma"/>
          <w:b/>
          <w:sz w:val="18"/>
          <w:szCs w:val="18"/>
        </w:rPr>
        <w:t xml:space="preserve">        </w:t>
      </w:r>
      <w:r w:rsidR="00C41871">
        <w:rPr>
          <w:rFonts w:ascii="Tahoma" w:hAnsi="Tahoma" w:cs="Tahoma"/>
          <w:b/>
          <w:sz w:val="18"/>
          <w:szCs w:val="18"/>
        </w:rPr>
        <w:t xml:space="preserve">                     </w:t>
      </w:r>
      <w:r w:rsidRPr="00FD5FDE">
        <w:rPr>
          <w:rFonts w:ascii="Tahoma" w:hAnsi="Tahoma" w:cs="Tahoma"/>
          <w:b/>
          <w:sz w:val="18"/>
          <w:szCs w:val="18"/>
        </w:rPr>
        <w:t xml:space="preserve">Załącznik Nr  2O </w:t>
      </w:r>
    </w:p>
    <w:p w:rsidR="0012751B" w:rsidRPr="00FD5FDE" w:rsidRDefault="0012751B" w:rsidP="0012751B">
      <w:pPr>
        <w:tabs>
          <w:tab w:val="left" w:pos="0"/>
        </w:tabs>
        <w:spacing w:line="360" w:lineRule="auto"/>
        <w:jc w:val="right"/>
        <w:rPr>
          <w:rFonts w:ascii="Tahoma" w:hAnsi="Tahoma" w:cs="Tahoma"/>
          <w:b/>
          <w:sz w:val="18"/>
          <w:szCs w:val="18"/>
        </w:rPr>
      </w:pPr>
    </w:p>
    <w:p w:rsidR="00631B17" w:rsidRDefault="00631B17" w:rsidP="00FD5FDE">
      <w:pPr>
        <w:tabs>
          <w:tab w:val="left" w:pos="0"/>
        </w:tabs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FD5FDE">
        <w:rPr>
          <w:rFonts w:ascii="Tahoma" w:hAnsi="Tahoma" w:cs="Tahoma"/>
          <w:b/>
          <w:sz w:val="18"/>
          <w:szCs w:val="18"/>
        </w:rPr>
        <w:t>Opis przedmiotu zamówienia:</w:t>
      </w:r>
      <w:r w:rsidR="005E2C34" w:rsidRPr="00FD5FDE">
        <w:rPr>
          <w:rFonts w:ascii="Tahoma" w:hAnsi="Tahoma" w:cs="Tahoma"/>
          <w:b/>
          <w:sz w:val="18"/>
          <w:szCs w:val="18"/>
        </w:rPr>
        <w:t xml:space="preserve"> </w:t>
      </w:r>
      <w:r w:rsidR="00FD5FDE">
        <w:rPr>
          <w:rFonts w:ascii="Tahoma" w:hAnsi="Tahoma" w:cs="Tahoma"/>
          <w:b/>
          <w:sz w:val="18"/>
          <w:szCs w:val="18"/>
        </w:rPr>
        <w:t xml:space="preserve">Doposażenie pracowni </w:t>
      </w:r>
      <w:r w:rsidR="00004B6F">
        <w:rPr>
          <w:rFonts w:ascii="Tahoma" w:hAnsi="Tahoma" w:cs="Tahoma"/>
          <w:b/>
          <w:sz w:val="18"/>
          <w:szCs w:val="18"/>
        </w:rPr>
        <w:t>fizycznej</w:t>
      </w:r>
    </w:p>
    <w:p w:rsidR="0012751B" w:rsidRPr="00FD5FDE" w:rsidRDefault="0012751B" w:rsidP="00FD5FDE">
      <w:pPr>
        <w:tabs>
          <w:tab w:val="left" w:pos="0"/>
        </w:tabs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409"/>
        <w:gridCol w:w="6269"/>
      </w:tblGrid>
      <w:tr w:rsidR="00274FFB" w:rsidRPr="00631B17" w:rsidTr="00631B17">
        <w:tc>
          <w:tcPr>
            <w:tcW w:w="534" w:type="dxa"/>
            <w:shd w:val="clear" w:color="auto" w:fill="auto"/>
          </w:tcPr>
          <w:p w:rsidR="00274FFB" w:rsidRPr="00324E5C" w:rsidRDefault="00274FFB" w:rsidP="00274FF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274FFB" w:rsidRPr="00324E5C" w:rsidRDefault="00274FFB" w:rsidP="00274FF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24E5C">
              <w:rPr>
                <w:rFonts w:ascii="Tahoma" w:hAnsi="Tahoma" w:cs="Tahoma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6269" w:type="dxa"/>
            <w:shd w:val="clear" w:color="auto" w:fill="auto"/>
          </w:tcPr>
          <w:p w:rsidR="00274FFB" w:rsidRPr="00274FFB" w:rsidRDefault="00274FFB" w:rsidP="00656832">
            <w:pPr>
              <w:ind w:left="36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74FFB">
              <w:rPr>
                <w:rFonts w:ascii="Tahoma" w:hAnsi="Tahoma" w:cs="Tahoma"/>
                <w:b/>
                <w:bCs/>
                <w:sz w:val="18"/>
                <w:szCs w:val="18"/>
              </w:rPr>
              <w:t>opis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54536" w:rsidRPr="00631B17" w:rsidTr="00631B17">
        <w:tc>
          <w:tcPr>
            <w:tcW w:w="534" w:type="dxa"/>
            <w:shd w:val="clear" w:color="auto" w:fill="auto"/>
          </w:tcPr>
          <w:p w:rsidR="00254536" w:rsidRPr="00324E5C" w:rsidRDefault="00254536" w:rsidP="0025453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24E5C">
              <w:rPr>
                <w:rFonts w:ascii="Tahoma" w:hAnsi="Tahoma" w:cs="Tahoma"/>
                <w:b/>
                <w:sz w:val="18"/>
                <w:szCs w:val="18"/>
              </w:rPr>
              <w:t>1.</w:t>
            </w:r>
          </w:p>
        </w:tc>
        <w:tc>
          <w:tcPr>
            <w:tcW w:w="2409" w:type="dxa"/>
            <w:shd w:val="clear" w:color="auto" w:fill="auto"/>
          </w:tcPr>
          <w:p w:rsidR="00254536" w:rsidRPr="00324E5C" w:rsidRDefault="00D41BF5" w:rsidP="0025453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24E5C">
              <w:rPr>
                <w:rFonts w:ascii="Tahoma" w:hAnsi="Tahoma" w:cs="Tahoma"/>
                <w:b/>
                <w:sz w:val="18"/>
                <w:szCs w:val="18"/>
              </w:rPr>
              <w:t>Taśma miernicza</w:t>
            </w:r>
          </w:p>
        </w:tc>
        <w:tc>
          <w:tcPr>
            <w:tcW w:w="6269" w:type="dxa"/>
            <w:shd w:val="clear" w:color="auto" w:fill="auto"/>
          </w:tcPr>
          <w:p w:rsidR="00254536" w:rsidRPr="00631B17" w:rsidRDefault="00D41BF5" w:rsidP="00FD5FDE">
            <w:pPr>
              <w:ind w:left="176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Wyciągana taśma miernicza o długości 5m, z blokadą.</w:t>
            </w:r>
          </w:p>
        </w:tc>
      </w:tr>
      <w:tr w:rsidR="00254536" w:rsidRPr="00631B17" w:rsidTr="00631B17">
        <w:tc>
          <w:tcPr>
            <w:tcW w:w="534" w:type="dxa"/>
            <w:shd w:val="clear" w:color="auto" w:fill="auto"/>
          </w:tcPr>
          <w:p w:rsidR="00254536" w:rsidRPr="00324E5C" w:rsidRDefault="00254536">
            <w:pPr>
              <w:rPr>
                <w:rFonts w:ascii="Calibri" w:hAnsi="Calibri" w:cs="Arial"/>
                <w:b/>
              </w:rPr>
            </w:pPr>
            <w:r w:rsidRPr="00324E5C">
              <w:rPr>
                <w:rFonts w:ascii="Calibri" w:hAnsi="Calibri" w:cs="Arial"/>
                <w:b/>
              </w:rPr>
              <w:t>2.</w:t>
            </w:r>
          </w:p>
        </w:tc>
        <w:tc>
          <w:tcPr>
            <w:tcW w:w="2409" w:type="dxa"/>
            <w:shd w:val="clear" w:color="auto" w:fill="auto"/>
          </w:tcPr>
          <w:p w:rsidR="00D41BF5" w:rsidRPr="00324E5C" w:rsidRDefault="00D41BF5" w:rsidP="00D41BF5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24E5C">
              <w:rPr>
                <w:rFonts w:ascii="Calibri" w:hAnsi="Calibri"/>
                <w:b/>
                <w:color w:val="000000"/>
                <w:sz w:val="22"/>
                <w:szCs w:val="22"/>
              </w:rPr>
              <w:t>Dźwignia dwustronna zestaw</w:t>
            </w:r>
          </w:p>
          <w:p w:rsidR="00254536" w:rsidRPr="00324E5C" w:rsidRDefault="00254536" w:rsidP="00D41BF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269" w:type="dxa"/>
            <w:shd w:val="clear" w:color="auto" w:fill="auto"/>
          </w:tcPr>
          <w:p w:rsidR="00254536" w:rsidRPr="00631B17" w:rsidRDefault="00D41BF5" w:rsidP="00FD5FDE">
            <w:pPr>
              <w:ind w:left="176"/>
              <w:rPr>
                <w:rFonts w:ascii="Tahoma" w:hAnsi="Tahoma" w:cs="Tahoma"/>
                <w:sz w:val="18"/>
                <w:szCs w:val="18"/>
              </w:rPr>
            </w:pPr>
            <w:r w:rsidRPr="00D41BF5">
              <w:rPr>
                <w:rFonts w:ascii="Tahoma" w:hAnsi="Tahoma" w:cs="Tahoma"/>
                <w:sz w:val="18"/>
                <w:szCs w:val="18"/>
              </w:rPr>
              <w:t>Elementy zestawu: podstawa modelu: 170 x 85 x 20 mm</w:t>
            </w:r>
            <w:r>
              <w:rPr>
                <w:rFonts w:ascii="Tahoma" w:hAnsi="Tahoma" w:cs="Tahoma"/>
                <w:sz w:val="18"/>
                <w:szCs w:val="18"/>
              </w:rPr>
              <w:t>,</w:t>
            </w:r>
            <w:r w:rsidRPr="00D41BF5">
              <w:rPr>
                <w:rFonts w:ascii="Tahoma" w:hAnsi="Tahoma" w:cs="Tahoma"/>
                <w:sz w:val="18"/>
                <w:szCs w:val="18"/>
              </w:rPr>
              <w:t xml:space="preserve"> wspornik: 225 cm</w:t>
            </w:r>
            <w:r>
              <w:rPr>
                <w:rFonts w:ascii="Tahoma" w:hAnsi="Tahoma" w:cs="Tahoma"/>
                <w:sz w:val="18"/>
                <w:szCs w:val="18"/>
              </w:rPr>
              <w:t>,</w:t>
            </w:r>
            <w:r w:rsidRPr="00D41BF5">
              <w:rPr>
                <w:rFonts w:ascii="Tahoma" w:hAnsi="Tahoma" w:cs="Tahoma"/>
                <w:sz w:val="18"/>
                <w:szCs w:val="18"/>
              </w:rPr>
              <w:t xml:space="preserve"> belka z czterema uchwytami i dwiema nakrętkami regulującymi: 485 mm</w:t>
            </w:r>
            <w:r>
              <w:rPr>
                <w:rFonts w:ascii="Tahoma" w:hAnsi="Tahoma" w:cs="Tahoma"/>
                <w:sz w:val="18"/>
                <w:szCs w:val="18"/>
              </w:rPr>
              <w:t>,</w:t>
            </w:r>
            <w:r w:rsidRPr="00D41BF5">
              <w:rPr>
                <w:rFonts w:ascii="Tahoma" w:hAnsi="Tahoma" w:cs="Tahoma"/>
                <w:sz w:val="18"/>
                <w:szCs w:val="18"/>
              </w:rPr>
              <w:t xml:space="preserve"> trzpienie mocujące: 2 sztuki</w:t>
            </w:r>
            <w:r>
              <w:rPr>
                <w:rFonts w:ascii="Tahoma" w:hAnsi="Tahoma" w:cs="Tahoma"/>
                <w:sz w:val="18"/>
                <w:szCs w:val="18"/>
              </w:rPr>
              <w:t>,</w:t>
            </w:r>
            <w:r w:rsidRPr="00D41BF5">
              <w:rPr>
                <w:rFonts w:ascii="Tahoma" w:hAnsi="Tahoma" w:cs="Tahoma"/>
                <w:sz w:val="18"/>
                <w:szCs w:val="18"/>
              </w:rPr>
              <w:t xml:space="preserve"> wymiary modelu: 485 x 85 x 230 mm</w:t>
            </w:r>
            <w:r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Pr="00D41BF5">
              <w:rPr>
                <w:rFonts w:ascii="Tahoma" w:hAnsi="Tahoma" w:cs="Tahoma"/>
                <w:sz w:val="18"/>
                <w:szCs w:val="18"/>
              </w:rPr>
              <w:t xml:space="preserve">Całość wykonana z tworzywa sztucznego. </w:t>
            </w:r>
          </w:p>
        </w:tc>
      </w:tr>
      <w:tr w:rsidR="00254536" w:rsidRPr="00631B17" w:rsidTr="00631B17">
        <w:tc>
          <w:tcPr>
            <w:tcW w:w="534" w:type="dxa"/>
            <w:shd w:val="clear" w:color="auto" w:fill="auto"/>
          </w:tcPr>
          <w:p w:rsidR="00254536" w:rsidRPr="00324E5C" w:rsidRDefault="00254536">
            <w:pPr>
              <w:rPr>
                <w:rFonts w:ascii="Calibri" w:hAnsi="Calibri" w:cs="Arial"/>
                <w:b/>
              </w:rPr>
            </w:pPr>
            <w:r w:rsidRPr="00324E5C">
              <w:rPr>
                <w:rFonts w:ascii="Calibri" w:hAnsi="Calibri" w:cs="Arial"/>
                <w:b/>
              </w:rPr>
              <w:t>3.</w:t>
            </w:r>
          </w:p>
        </w:tc>
        <w:tc>
          <w:tcPr>
            <w:tcW w:w="2409" w:type="dxa"/>
            <w:shd w:val="clear" w:color="auto" w:fill="auto"/>
          </w:tcPr>
          <w:p w:rsidR="00254536" w:rsidRPr="00324E5C" w:rsidRDefault="00F15EE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24E5C">
              <w:rPr>
                <w:rFonts w:ascii="Tahoma" w:hAnsi="Tahoma" w:cs="Tahoma"/>
                <w:b/>
                <w:sz w:val="18"/>
                <w:szCs w:val="18"/>
              </w:rPr>
              <w:t>Sprężyny zestaw klasowy</w:t>
            </w:r>
          </w:p>
        </w:tc>
        <w:tc>
          <w:tcPr>
            <w:tcW w:w="6269" w:type="dxa"/>
            <w:shd w:val="clear" w:color="auto" w:fill="auto"/>
          </w:tcPr>
          <w:p w:rsidR="00254536" w:rsidRPr="00631B17" w:rsidRDefault="00F15EE7" w:rsidP="00FD5FDE">
            <w:pPr>
              <w:ind w:left="176"/>
              <w:rPr>
                <w:rFonts w:ascii="Tahoma" w:hAnsi="Tahoma" w:cs="Tahoma"/>
                <w:sz w:val="18"/>
                <w:szCs w:val="18"/>
              </w:rPr>
            </w:pPr>
            <w:r w:rsidRPr="00F15EE7">
              <w:rPr>
                <w:rFonts w:ascii="Tahoma" w:hAnsi="Tahoma" w:cs="Tahoma"/>
                <w:sz w:val="18"/>
                <w:szCs w:val="18"/>
              </w:rPr>
              <w:t>Sprężynki ściągające:</w:t>
            </w:r>
            <w:r w:rsidRPr="00F15EE7">
              <w:rPr>
                <w:rFonts w:ascii="Tahoma" w:hAnsi="Tahoma" w:cs="Tahoma"/>
                <w:sz w:val="18"/>
                <w:szCs w:val="18"/>
              </w:rPr>
              <w:br/>
              <w:t>10 szt. - 7 x 13</w:t>
            </w:r>
            <w:r w:rsidRPr="00F15EE7">
              <w:rPr>
                <w:rFonts w:ascii="Tahoma" w:hAnsi="Tahoma" w:cs="Tahoma"/>
                <w:sz w:val="18"/>
                <w:szCs w:val="18"/>
              </w:rPr>
              <w:br/>
              <w:t>10 szt. - 6 x 12</w:t>
            </w:r>
            <w:r w:rsidRPr="00F15EE7">
              <w:rPr>
                <w:rFonts w:ascii="Tahoma" w:hAnsi="Tahoma" w:cs="Tahoma"/>
                <w:sz w:val="18"/>
                <w:szCs w:val="18"/>
              </w:rPr>
              <w:br/>
              <w:t>10 szt. - 5,5 x 27</w:t>
            </w:r>
            <w:r w:rsidRPr="00F15EE7">
              <w:rPr>
                <w:rFonts w:ascii="Tahoma" w:hAnsi="Tahoma" w:cs="Tahoma"/>
                <w:sz w:val="18"/>
                <w:szCs w:val="18"/>
              </w:rPr>
              <w:br/>
              <w:t>10 szt. - 9,5 x 16</w:t>
            </w:r>
            <w:r w:rsidRPr="00F15EE7">
              <w:rPr>
                <w:rFonts w:ascii="Tahoma" w:hAnsi="Tahoma" w:cs="Tahoma"/>
                <w:sz w:val="18"/>
                <w:szCs w:val="18"/>
              </w:rPr>
              <w:br/>
              <w:t>12 szt. - 9 x 18</w:t>
            </w:r>
            <w:r w:rsidRPr="00F15EE7">
              <w:rPr>
                <w:rFonts w:ascii="Tahoma" w:hAnsi="Tahoma" w:cs="Tahoma"/>
                <w:sz w:val="18"/>
                <w:szCs w:val="18"/>
              </w:rPr>
              <w:br/>
              <w:t>8 szt. - 9 x 35</w:t>
            </w:r>
            <w:r w:rsidRPr="00F15EE7">
              <w:rPr>
                <w:rFonts w:ascii="Tahoma" w:hAnsi="Tahoma" w:cs="Tahoma"/>
                <w:sz w:val="18"/>
                <w:szCs w:val="18"/>
              </w:rPr>
              <w:br/>
              <w:t>10 szt. - 5,5 x 38</w:t>
            </w:r>
            <w:r w:rsidRPr="00F15EE7">
              <w:rPr>
                <w:rFonts w:ascii="Tahoma" w:hAnsi="Tahoma" w:cs="Tahoma"/>
                <w:sz w:val="18"/>
                <w:szCs w:val="18"/>
              </w:rPr>
              <w:br/>
              <w:t>10 szt. - 10 x 19</w:t>
            </w:r>
            <w:r w:rsidRPr="00F15EE7">
              <w:rPr>
                <w:rFonts w:ascii="Tahoma" w:hAnsi="Tahoma" w:cs="Tahoma"/>
                <w:sz w:val="18"/>
                <w:szCs w:val="18"/>
              </w:rPr>
              <w:br/>
              <w:t>Sprężynki rozciągające:</w:t>
            </w:r>
            <w:r w:rsidRPr="00F15EE7">
              <w:rPr>
                <w:rFonts w:ascii="Tahoma" w:hAnsi="Tahoma" w:cs="Tahoma"/>
                <w:sz w:val="18"/>
                <w:szCs w:val="18"/>
              </w:rPr>
              <w:br/>
              <w:t>10 szt. - 5 x 10</w:t>
            </w:r>
            <w:r w:rsidRPr="00F15EE7">
              <w:rPr>
                <w:rFonts w:ascii="Tahoma" w:hAnsi="Tahoma" w:cs="Tahoma"/>
                <w:sz w:val="18"/>
                <w:szCs w:val="18"/>
              </w:rPr>
              <w:br/>
              <w:t>10 szt. - 5,5 x 14</w:t>
            </w:r>
            <w:r w:rsidRPr="00F15EE7">
              <w:rPr>
                <w:rFonts w:ascii="Tahoma" w:hAnsi="Tahoma" w:cs="Tahoma"/>
                <w:sz w:val="18"/>
                <w:szCs w:val="18"/>
              </w:rPr>
              <w:br/>
              <w:t>10 szt. - 6 x 10</w:t>
            </w:r>
            <w:r w:rsidRPr="00F15EE7">
              <w:rPr>
                <w:rFonts w:ascii="Tahoma" w:hAnsi="Tahoma" w:cs="Tahoma"/>
                <w:sz w:val="18"/>
                <w:szCs w:val="18"/>
              </w:rPr>
              <w:br/>
              <w:t>8 szt. - 8 x 13</w:t>
            </w:r>
            <w:r w:rsidRPr="00F15EE7">
              <w:rPr>
                <w:rFonts w:ascii="Tahoma" w:hAnsi="Tahoma" w:cs="Tahoma"/>
                <w:sz w:val="18"/>
                <w:szCs w:val="18"/>
              </w:rPr>
              <w:br/>
              <w:t>10 szt. - 7,5 x 17</w:t>
            </w:r>
            <w:r w:rsidRPr="00F15EE7">
              <w:rPr>
                <w:rFonts w:ascii="Tahoma" w:hAnsi="Tahoma" w:cs="Tahoma"/>
                <w:sz w:val="18"/>
                <w:szCs w:val="18"/>
              </w:rPr>
              <w:br/>
              <w:t>12 szt. - 8,5 x 26</w:t>
            </w:r>
            <w:r w:rsidRPr="00F15EE7">
              <w:rPr>
                <w:rFonts w:ascii="Tahoma" w:hAnsi="Tahoma" w:cs="Tahoma"/>
                <w:sz w:val="18"/>
                <w:szCs w:val="18"/>
              </w:rPr>
              <w:br/>
              <w:t>12 szt. - 8 x 50</w:t>
            </w:r>
            <w:r w:rsidRPr="00F15EE7">
              <w:rPr>
                <w:rFonts w:ascii="Tahoma" w:hAnsi="Tahoma" w:cs="Tahoma"/>
                <w:sz w:val="18"/>
                <w:szCs w:val="18"/>
              </w:rPr>
              <w:br/>
              <w:t>12 szt. - 7 x 55</w:t>
            </w:r>
            <w:r w:rsidRPr="00F15EE7">
              <w:rPr>
                <w:rFonts w:ascii="Tahoma" w:hAnsi="Tahoma" w:cs="Tahoma"/>
                <w:sz w:val="18"/>
                <w:szCs w:val="18"/>
              </w:rPr>
              <w:br/>
              <w:t>12 szt. - 4 x 70</w:t>
            </w:r>
            <w:r w:rsidRPr="00F15EE7">
              <w:rPr>
                <w:rFonts w:ascii="Tahoma" w:hAnsi="Tahoma" w:cs="Tahoma"/>
                <w:sz w:val="18"/>
                <w:szCs w:val="18"/>
              </w:rPr>
              <w:br/>
              <w:t>8 szt. - 5 x 34</w:t>
            </w:r>
            <w:r w:rsidRPr="00F15EE7">
              <w:rPr>
                <w:rFonts w:ascii="Tahoma" w:hAnsi="Tahoma" w:cs="Tahoma"/>
                <w:sz w:val="18"/>
                <w:szCs w:val="18"/>
              </w:rPr>
              <w:br/>
              <w:t>10 szt. - 7 x 25</w:t>
            </w:r>
            <w:r w:rsidRPr="00F15EE7">
              <w:rPr>
                <w:rFonts w:ascii="Tahoma" w:hAnsi="Tahoma" w:cs="Tahoma"/>
                <w:sz w:val="18"/>
                <w:szCs w:val="18"/>
              </w:rPr>
              <w:br/>
              <w:t>10 szt. - 8 x 23</w:t>
            </w:r>
          </w:p>
        </w:tc>
      </w:tr>
      <w:tr w:rsidR="00254536" w:rsidRPr="00631B17" w:rsidTr="00631B17">
        <w:tc>
          <w:tcPr>
            <w:tcW w:w="534" w:type="dxa"/>
            <w:shd w:val="clear" w:color="auto" w:fill="auto"/>
          </w:tcPr>
          <w:p w:rsidR="00254536" w:rsidRPr="00324E5C" w:rsidRDefault="00254536">
            <w:pPr>
              <w:rPr>
                <w:rFonts w:ascii="Calibri" w:hAnsi="Calibri" w:cs="Arial"/>
                <w:b/>
              </w:rPr>
            </w:pPr>
            <w:r w:rsidRPr="00324E5C">
              <w:rPr>
                <w:rFonts w:ascii="Calibri" w:hAnsi="Calibri" w:cs="Arial"/>
                <w:b/>
              </w:rPr>
              <w:t>4.</w:t>
            </w:r>
          </w:p>
        </w:tc>
        <w:tc>
          <w:tcPr>
            <w:tcW w:w="2409" w:type="dxa"/>
            <w:shd w:val="clear" w:color="auto" w:fill="auto"/>
          </w:tcPr>
          <w:p w:rsidR="00254536" w:rsidRPr="00324E5C" w:rsidRDefault="00495994" w:rsidP="009D1D5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24E5C">
              <w:rPr>
                <w:rFonts w:ascii="Tahoma" w:hAnsi="Tahoma" w:cs="Tahoma"/>
                <w:b/>
                <w:sz w:val="18"/>
                <w:szCs w:val="18"/>
              </w:rPr>
              <w:t>Prostokąt eksperymentów magnetycznych (opiłki)</w:t>
            </w:r>
          </w:p>
        </w:tc>
        <w:tc>
          <w:tcPr>
            <w:tcW w:w="6269" w:type="dxa"/>
            <w:shd w:val="clear" w:color="auto" w:fill="auto"/>
          </w:tcPr>
          <w:p w:rsidR="00254536" w:rsidRPr="00631B17" w:rsidRDefault="00495994" w:rsidP="00FD5FDE">
            <w:pPr>
              <w:ind w:left="176"/>
              <w:rPr>
                <w:rFonts w:ascii="Tahoma" w:hAnsi="Tahoma" w:cs="Tahoma"/>
                <w:sz w:val="18"/>
                <w:szCs w:val="18"/>
              </w:rPr>
            </w:pPr>
            <w:r w:rsidRPr="00495994">
              <w:rPr>
                <w:rFonts w:ascii="Tahoma" w:hAnsi="Tahoma" w:cs="Tahoma"/>
                <w:sz w:val="18"/>
                <w:szCs w:val="18"/>
              </w:rPr>
              <w:t>Pudełko z </w:t>
            </w:r>
            <w:proofErr w:type="spellStart"/>
            <w:r w:rsidRPr="00495994">
              <w:rPr>
                <w:rFonts w:ascii="Tahoma" w:hAnsi="Tahoma" w:cs="Tahoma"/>
                <w:sz w:val="18"/>
                <w:szCs w:val="18"/>
              </w:rPr>
              <w:t>z</w:t>
            </w:r>
            <w:proofErr w:type="spellEnd"/>
            <w:r w:rsidRPr="00495994">
              <w:rPr>
                <w:rFonts w:ascii="Tahoma" w:hAnsi="Tahoma" w:cs="Tahoma"/>
                <w:sz w:val="18"/>
                <w:szCs w:val="18"/>
              </w:rPr>
              <w:t xml:space="preserve"> opiłkami żelaza do obserwacji oddziaływania pola magnetycznego. wym. 9,5 x 6,8 x 1,2 cm, wytrzymałe tworzywo sztuczne</w:t>
            </w:r>
          </w:p>
        </w:tc>
      </w:tr>
      <w:tr w:rsidR="00254536" w:rsidRPr="00631B17" w:rsidTr="00631B17">
        <w:tc>
          <w:tcPr>
            <w:tcW w:w="534" w:type="dxa"/>
            <w:shd w:val="clear" w:color="auto" w:fill="auto"/>
          </w:tcPr>
          <w:p w:rsidR="00254536" w:rsidRPr="00324E5C" w:rsidRDefault="00254536">
            <w:pPr>
              <w:rPr>
                <w:rFonts w:ascii="Calibri" w:hAnsi="Calibri" w:cs="Arial"/>
                <w:b/>
              </w:rPr>
            </w:pPr>
            <w:r w:rsidRPr="00324E5C">
              <w:rPr>
                <w:rFonts w:ascii="Calibri" w:hAnsi="Calibri" w:cs="Arial"/>
                <w:b/>
              </w:rPr>
              <w:t>5.</w:t>
            </w:r>
          </w:p>
        </w:tc>
        <w:tc>
          <w:tcPr>
            <w:tcW w:w="2409" w:type="dxa"/>
            <w:shd w:val="clear" w:color="auto" w:fill="auto"/>
          </w:tcPr>
          <w:p w:rsidR="00254536" w:rsidRPr="00324E5C" w:rsidRDefault="00182052" w:rsidP="009D1D5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24E5C">
              <w:rPr>
                <w:rFonts w:ascii="Tahoma" w:hAnsi="Tahoma" w:cs="Tahoma"/>
                <w:b/>
                <w:sz w:val="18"/>
                <w:szCs w:val="18"/>
              </w:rPr>
              <w:t>Magnesy sztabkowe. Zestaw</w:t>
            </w:r>
          </w:p>
        </w:tc>
        <w:tc>
          <w:tcPr>
            <w:tcW w:w="6269" w:type="dxa"/>
            <w:shd w:val="clear" w:color="auto" w:fill="auto"/>
          </w:tcPr>
          <w:p w:rsidR="00254536" w:rsidRPr="00631B17" w:rsidRDefault="00182052" w:rsidP="00FD5FDE">
            <w:pPr>
              <w:pStyle w:val="Akapitzlist1"/>
              <w:spacing w:after="0" w:line="240" w:lineRule="auto"/>
              <w:ind w:left="176"/>
              <w:rPr>
                <w:rFonts w:ascii="Tahoma" w:hAnsi="Tahoma" w:cs="Tahoma"/>
                <w:sz w:val="18"/>
                <w:szCs w:val="18"/>
              </w:rPr>
            </w:pPr>
            <w:r w:rsidRPr="00182052">
              <w:rPr>
                <w:rFonts w:ascii="Tahoma" w:hAnsi="Tahoma" w:cs="Tahoma"/>
                <w:sz w:val="18"/>
                <w:szCs w:val="18"/>
              </w:rPr>
              <w:t>20 szt. o wym. 5 x 1,5 x 1 cm</w:t>
            </w:r>
          </w:p>
        </w:tc>
      </w:tr>
      <w:tr w:rsidR="00254536" w:rsidRPr="00631B17" w:rsidTr="00631B17">
        <w:tc>
          <w:tcPr>
            <w:tcW w:w="534" w:type="dxa"/>
            <w:shd w:val="clear" w:color="auto" w:fill="auto"/>
          </w:tcPr>
          <w:p w:rsidR="00254536" w:rsidRPr="00324E5C" w:rsidRDefault="00254536">
            <w:pPr>
              <w:rPr>
                <w:rFonts w:ascii="Calibri" w:hAnsi="Calibri" w:cs="Arial"/>
                <w:b/>
              </w:rPr>
            </w:pPr>
            <w:r w:rsidRPr="00324E5C">
              <w:rPr>
                <w:rFonts w:ascii="Calibri" w:hAnsi="Calibri" w:cs="Arial"/>
                <w:b/>
              </w:rPr>
              <w:t>6.</w:t>
            </w:r>
          </w:p>
        </w:tc>
        <w:tc>
          <w:tcPr>
            <w:tcW w:w="2409" w:type="dxa"/>
            <w:shd w:val="clear" w:color="auto" w:fill="auto"/>
          </w:tcPr>
          <w:p w:rsidR="00254536" w:rsidRPr="00324E5C" w:rsidRDefault="003D3AB1" w:rsidP="009D1D5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24E5C">
              <w:rPr>
                <w:rFonts w:ascii="Tahoma" w:hAnsi="Tahoma" w:cs="Tahoma"/>
                <w:b/>
                <w:sz w:val="18"/>
                <w:szCs w:val="18"/>
              </w:rPr>
              <w:t>Igła magnetyczna</w:t>
            </w:r>
          </w:p>
        </w:tc>
        <w:tc>
          <w:tcPr>
            <w:tcW w:w="6269" w:type="dxa"/>
            <w:shd w:val="clear" w:color="auto" w:fill="auto"/>
          </w:tcPr>
          <w:p w:rsidR="00254536" w:rsidRPr="00631B17" w:rsidRDefault="003D3AB1" w:rsidP="00FD5FDE">
            <w:pPr>
              <w:pStyle w:val="Akapitzlist1"/>
              <w:spacing w:after="0" w:line="240" w:lineRule="auto"/>
              <w:ind w:left="176"/>
              <w:rPr>
                <w:rFonts w:ascii="Tahoma" w:hAnsi="Tahoma" w:cs="Tahoma"/>
                <w:sz w:val="18"/>
                <w:szCs w:val="18"/>
              </w:rPr>
            </w:pPr>
            <w:r w:rsidRPr="003D3AB1">
              <w:rPr>
                <w:rFonts w:ascii="Tahoma" w:hAnsi="Tahoma" w:cs="Tahoma"/>
                <w:sz w:val="18"/>
                <w:szCs w:val="18"/>
              </w:rPr>
              <w:t>dł. igły 7,5 cm</w:t>
            </w:r>
            <w:r>
              <w:rPr>
                <w:rFonts w:ascii="Tahoma" w:hAnsi="Tahoma" w:cs="Tahoma"/>
                <w:sz w:val="18"/>
                <w:szCs w:val="18"/>
              </w:rPr>
              <w:t xml:space="preserve"> na statywie </w:t>
            </w:r>
          </w:p>
        </w:tc>
      </w:tr>
      <w:tr w:rsidR="00254536" w:rsidRPr="00631B17" w:rsidTr="00631B17">
        <w:tc>
          <w:tcPr>
            <w:tcW w:w="534" w:type="dxa"/>
            <w:shd w:val="clear" w:color="auto" w:fill="auto"/>
          </w:tcPr>
          <w:p w:rsidR="00254536" w:rsidRPr="00324E5C" w:rsidRDefault="00254536">
            <w:pPr>
              <w:rPr>
                <w:rFonts w:ascii="Calibri" w:hAnsi="Calibri" w:cs="Arial"/>
                <w:b/>
              </w:rPr>
            </w:pPr>
            <w:r w:rsidRPr="00324E5C">
              <w:rPr>
                <w:rFonts w:ascii="Calibri" w:hAnsi="Calibri" w:cs="Arial"/>
                <w:b/>
              </w:rPr>
              <w:t>7.</w:t>
            </w:r>
          </w:p>
        </w:tc>
        <w:tc>
          <w:tcPr>
            <w:tcW w:w="2409" w:type="dxa"/>
            <w:shd w:val="clear" w:color="auto" w:fill="auto"/>
          </w:tcPr>
          <w:p w:rsidR="00254536" w:rsidRPr="00324E5C" w:rsidRDefault="003D3AB1" w:rsidP="009D1D5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24E5C">
              <w:rPr>
                <w:rFonts w:ascii="Tahoma" w:hAnsi="Tahoma" w:cs="Tahoma"/>
                <w:b/>
                <w:sz w:val="18"/>
                <w:szCs w:val="18"/>
              </w:rPr>
              <w:t>Zestaw siatek i szczelin</w:t>
            </w:r>
          </w:p>
        </w:tc>
        <w:tc>
          <w:tcPr>
            <w:tcW w:w="6269" w:type="dxa"/>
            <w:shd w:val="clear" w:color="auto" w:fill="auto"/>
          </w:tcPr>
          <w:p w:rsidR="003D3AB1" w:rsidRDefault="003D3AB1" w:rsidP="00FD5FDE">
            <w:pPr>
              <w:pStyle w:val="Akapitzlist1"/>
              <w:spacing w:after="0" w:line="240" w:lineRule="auto"/>
              <w:ind w:left="176"/>
              <w:rPr>
                <w:rFonts w:ascii="Tahoma" w:hAnsi="Tahoma" w:cs="Tahoma"/>
                <w:sz w:val="18"/>
                <w:szCs w:val="18"/>
              </w:rPr>
            </w:pPr>
            <w:r w:rsidRPr="003D3AB1">
              <w:rPr>
                <w:rFonts w:ascii="Tahoma" w:hAnsi="Tahoma" w:cs="Tahoma"/>
                <w:sz w:val="18"/>
                <w:szCs w:val="18"/>
              </w:rPr>
              <w:t>Wszystkie siatki dyfrakcyjne o wymiarach 5 x 5 cm zbudowane są z plastikowej ramki i folii (wym. 35 x 23 mm) z otworami o różnych kształtach i odmiennych odległościach między szczelinami. Można je montować na specjalnych statywach czy ławach optycznych.</w:t>
            </w:r>
          </w:p>
          <w:p w:rsidR="00254536" w:rsidRPr="00631B17" w:rsidRDefault="003D3AB1" w:rsidP="00FD5FDE">
            <w:pPr>
              <w:pStyle w:val="Akapitzlist1"/>
              <w:spacing w:after="0" w:line="240" w:lineRule="auto"/>
              <w:ind w:left="176"/>
              <w:rPr>
                <w:rFonts w:ascii="Tahoma" w:hAnsi="Tahoma" w:cs="Tahoma"/>
                <w:sz w:val="18"/>
                <w:szCs w:val="18"/>
              </w:rPr>
            </w:pPr>
            <w:r w:rsidRPr="003D3AB1">
              <w:rPr>
                <w:rFonts w:ascii="Tahoma" w:hAnsi="Tahoma" w:cs="Tahoma"/>
                <w:sz w:val="18"/>
                <w:szCs w:val="18"/>
              </w:rPr>
              <w:t>Komplet składa się z 5 siatek, wśród których znajdują się:</w:t>
            </w:r>
            <w:r w:rsidRPr="003D3AB1">
              <w:rPr>
                <w:rFonts w:ascii="Tahoma" w:hAnsi="Tahoma" w:cs="Tahoma"/>
                <w:sz w:val="18"/>
                <w:szCs w:val="18"/>
              </w:rPr>
              <w:br/>
              <w:t>płytka z trzema pojedynczymi szczelinami o szerokości odpowiednio: 0,05 ; 0,1 i 0,2 mm;</w:t>
            </w:r>
            <w:r w:rsidRPr="003D3AB1">
              <w:rPr>
                <w:rFonts w:ascii="Tahoma" w:hAnsi="Tahoma" w:cs="Tahoma"/>
                <w:sz w:val="18"/>
                <w:szCs w:val="18"/>
              </w:rPr>
              <w:br/>
              <w:t>płytka z trzema podwójnymi szczelinami o szerokości 0,05 mm i odstępami odpowiednio:0,2; 0,3; 0,45 mm;</w:t>
            </w:r>
            <w:r w:rsidRPr="003D3AB1">
              <w:rPr>
                <w:rFonts w:ascii="Tahoma" w:hAnsi="Tahoma" w:cs="Tahoma"/>
                <w:sz w:val="18"/>
                <w:szCs w:val="18"/>
              </w:rPr>
              <w:br/>
              <w:t>płytka z : pojedynczymi szczelinami, podwójnymi szczelinami, trzema szczelinami, czterema szczelinami, wieloma liniami (30 i 60 linii/mm), otworami w kształcie: koła (śr. 0,36 mm), trójkąta (wym. boku 0,3 mm), kwadratu (wym. boku 0,2 mm) i prostokąta (wym. 0,6 x 0,28 mm); szerokość wszystkich szczelin wynosi 0,06 mm, a odstępy 0,05 mm;</w:t>
            </w:r>
            <w:r w:rsidRPr="003D3AB1">
              <w:rPr>
                <w:rFonts w:ascii="Tahoma" w:hAnsi="Tahoma" w:cs="Tahoma"/>
                <w:sz w:val="18"/>
                <w:szCs w:val="18"/>
              </w:rPr>
              <w:br/>
              <w:t xml:space="preserve">płytka z trzema otworami w kształcie prostokątów, a każdy składa się </w:t>
            </w:r>
            <w:r w:rsidRPr="003D3AB1">
              <w:rPr>
                <w:rFonts w:ascii="Tahoma" w:hAnsi="Tahoma" w:cs="Tahoma"/>
                <w:sz w:val="18"/>
                <w:szCs w:val="18"/>
              </w:rPr>
              <w:lastRenderedPageBreak/>
              <w:t>z 90-stopniowego przecięcia linii, odpowiednio 20, 40 i 60 linii.</w:t>
            </w:r>
            <w:r w:rsidRPr="003D3AB1">
              <w:rPr>
                <w:rFonts w:ascii="Tahoma" w:hAnsi="Tahoma" w:cs="Tahoma"/>
                <w:sz w:val="18"/>
                <w:szCs w:val="18"/>
              </w:rPr>
              <w:br/>
              <w:t>płytka z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D3AB1">
              <w:rPr>
                <w:rFonts w:ascii="Tahoma" w:hAnsi="Tahoma" w:cs="Tahoma"/>
                <w:sz w:val="18"/>
                <w:szCs w:val="18"/>
              </w:rPr>
              <w:t>okrągłymi otworami o średnicy odpowiednio: 0,2, 0,3, 0,4 mm,</w:t>
            </w:r>
          </w:p>
        </w:tc>
      </w:tr>
    </w:tbl>
    <w:p w:rsidR="00254536" w:rsidRPr="00586622" w:rsidRDefault="00254536">
      <w:pPr>
        <w:rPr>
          <w:rFonts w:ascii="Calibri" w:hAnsi="Calibri" w:cs="Arial"/>
        </w:rPr>
      </w:pPr>
    </w:p>
    <w:sectPr w:rsidR="00254536" w:rsidRPr="00586622" w:rsidSect="00155B50">
      <w:headerReference w:type="default" r:id="rId10"/>
      <w:footnotePr>
        <w:numFmt w:val="chicago"/>
      </w:footnotePr>
      <w:pgSz w:w="11906" w:h="16838"/>
      <w:pgMar w:top="142" w:right="1417" w:bottom="1417" w:left="1417" w:header="708" w:footer="1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076" w:rsidRDefault="00CE0076">
      <w:r>
        <w:separator/>
      </w:r>
    </w:p>
  </w:endnote>
  <w:endnote w:type="continuationSeparator" w:id="0">
    <w:p w:rsidR="00CE0076" w:rsidRDefault="00CE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076" w:rsidRDefault="00CE0076">
      <w:r>
        <w:separator/>
      </w:r>
    </w:p>
  </w:footnote>
  <w:footnote w:type="continuationSeparator" w:id="0">
    <w:p w:rsidR="00CE0076" w:rsidRDefault="00CE0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B17" w:rsidRDefault="00631B17">
    <w:pPr>
      <w:jc w:val="center"/>
      <w:rPr>
        <w:rFonts w:ascii="Arial Narrow" w:hAnsi="Arial Narrow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5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00000004"/>
    <w:multiLevelType w:val="multilevel"/>
    <w:tmpl w:val="20FA7CC2"/>
    <w:name w:val="WW8Num2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00000005"/>
    <w:multiLevelType w:val="multilevel"/>
    <w:tmpl w:val="3B50EE76"/>
    <w:name w:val="WW8Num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00000006"/>
    <w:multiLevelType w:val="multilevel"/>
    <w:tmpl w:val="00000006"/>
    <w:name w:val="WWNum2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4">
    <w:nsid w:val="00000007"/>
    <w:multiLevelType w:val="multilevel"/>
    <w:tmpl w:val="A3EC3B2C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8"/>
    <w:multiLevelType w:val="multilevel"/>
    <w:tmpl w:val="70DE932E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9"/>
    <w:multiLevelType w:val="multilevel"/>
    <w:tmpl w:val="00000009"/>
    <w:name w:val="WWNum27"/>
    <w:lvl w:ilvl="0">
      <w:start w:val="1"/>
      <w:numFmt w:val="lowerLetter"/>
      <w:lvlText w:val="%1)"/>
      <w:lvlJc w:val="left"/>
      <w:pPr>
        <w:tabs>
          <w:tab w:val="num" w:pos="0"/>
        </w:tabs>
        <w:ind w:left="148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0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92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4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6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8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0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2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48" w:hanging="180"/>
      </w:pPr>
    </w:lvl>
  </w:abstractNum>
  <w:abstractNum w:abstractNumId="7">
    <w:nsid w:val="0000000A"/>
    <w:multiLevelType w:val="multilevel"/>
    <w:tmpl w:val="0000000A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B"/>
    <w:multiLevelType w:val="multilevel"/>
    <w:tmpl w:val="0000000B"/>
    <w:name w:val="WWNum29"/>
    <w:lvl w:ilvl="0">
      <w:start w:val="1"/>
      <w:numFmt w:val="lowerLetter"/>
      <w:lvlText w:val="%1)"/>
      <w:lvlJc w:val="left"/>
      <w:pPr>
        <w:tabs>
          <w:tab w:val="num" w:pos="0"/>
        </w:tabs>
        <w:ind w:left="126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8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70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42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14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86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8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30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022" w:hanging="180"/>
      </w:pPr>
    </w:lvl>
  </w:abstractNum>
  <w:abstractNum w:abstractNumId="9">
    <w:nsid w:val="0000000C"/>
    <w:multiLevelType w:val="multilevel"/>
    <w:tmpl w:val="0000000C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D"/>
    <w:multiLevelType w:val="multilevel"/>
    <w:tmpl w:val="0000000D"/>
    <w:name w:val="WWNum31"/>
    <w:lvl w:ilvl="0">
      <w:start w:val="1"/>
      <w:numFmt w:val="lowerLetter"/>
      <w:lvlText w:val="%1)"/>
      <w:lvlJc w:val="left"/>
      <w:pPr>
        <w:tabs>
          <w:tab w:val="num" w:pos="0"/>
        </w:tabs>
        <w:ind w:left="179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1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3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5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7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9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11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3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55" w:hanging="180"/>
      </w:pPr>
    </w:lvl>
  </w:abstractNum>
  <w:abstractNum w:abstractNumId="11">
    <w:nsid w:val="0000000E"/>
    <w:multiLevelType w:val="multilevel"/>
    <w:tmpl w:val="0000000E"/>
    <w:name w:val="WW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13">
    <w:nsid w:val="00000010"/>
    <w:multiLevelType w:val="multilevel"/>
    <w:tmpl w:val="00000010"/>
    <w:name w:val="WWNum34"/>
    <w:lvl w:ilvl="0">
      <w:start w:val="1"/>
      <w:numFmt w:val="upperRoman"/>
      <w:lvlText w:val="%1."/>
      <w:lvlJc w:val="righ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4">
    <w:nsid w:val="00000011"/>
    <w:multiLevelType w:val="multilevel"/>
    <w:tmpl w:val="C8F88B40"/>
    <w:name w:val="WW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16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00000021"/>
    <w:multiLevelType w:val="multilevel"/>
    <w:tmpl w:val="00000021"/>
    <w:name w:val="WW8Num3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6B20727"/>
    <w:multiLevelType w:val="hybridMultilevel"/>
    <w:tmpl w:val="4CC0F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23A005E"/>
    <w:multiLevelType w:val="hybridMultilevel"/>
    <w:tmpl w:val="963E4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C897B6D"/>
    <w:multiLevelType w:val="hybridMultilevel"/>
    <w:tmpl w:val="D30AB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CCD1009"/>
    <w:multiLevelType w:val="hybridMultilevel"/>
    <w:tmpl w:val="AF8C3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27E734C"/>
    <w:multiLevelType w:val="hybridMultilevel"/>
    <w:tmpl w:val="F7087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2725D9"/>
    <w:multiLevelType w:val="multilevel"/>
    <w:tmpl w:val="5E80B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13B6E99"/>
    <w:multiLevelType w:val="hybridMultilevel"/>
    <w:tmpl w:val="53101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4B4405"/>
    <w:multiLevelType w:val="hybridMultilevel"/>
    <w:tmpl w:val="768A2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DA5E54"/>
    <w:multiLevelType w:val="hybridMultilevel"/>
    <w:tmpl w:val="FADAF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FC057C"/>
    <w:multiLevelType w:val="hybridMultilevel"/>
    <w:tmpl w:val="18420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ED719D"/>
    <w:multiLevelType w:val="hybridMultilevel"/>
    <w:tmpl w:val="A37A1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5E13FD"/>
    <w:multiLevelType w:val="hybridMultilevel"/>
    <w:tmpl w:val="F2322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891F86"/>
    <w:multiLevelType w:val="hybridMultilevel"/>
    <w:tmpl w:val="5D2A9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7D2DAF"/>
    <w:multiLevelType w:val="hybridMultilevel"/>
    <w:tmpl w:val="995AC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613C6A"/>
    <w:multiLevelType w:val="hybridMultilevel"/>
    <w:tmpl w:val="FEC8F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E4682F"/>
    <w:multiLevelType w:val="hybridMultilevel"/>
    <w:tmpl w:val="4268E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DE21DA"/>
    <w:multiLevelType w:val="hybridMultilevel"/>
    <w:tmpl w:val="14067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944714"/>
    <w:multiLevelType w:val="hybridMultilevel"/>
    <w:tmpl w:val="3064D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123BB3"/>
    <w:multiLevelType w:val="hybridMultilevel"/>
    <w:tmpl w:val="7C427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5D220B"/>
    <w:multiLevelType w:val="hybridMultilevel"/>
    <w:tmpl w:val="644AD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AA6BC9"/>
    <w:multiLevelType w:val="hybridMultilevel"/>
    <w:tmpl w:val="84F88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71842027"/>
    <w:multiLevelType w:val="hybridMultilevel"/>
    <w:tmpl w:val="4D7AC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16723D"/>
    <w:multiLevelType w:val="hybridMultilevel"/>
    <w:tmpl w:val="3B7C5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D67002"/>
    <w:multiLevelType w:val="hybridMultilevel"/>
    <w:tmpl w:val="A2982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1"/>
  </w:num>
  <w:num w:numId="3">
    <w:abstractNumId w:val="35"/>
  </w:num>
  <w:num w:numId="4">
    <w:abstractNumId w:val="23"/>
  </w:num>
  <w:num w:numId="5">
    <w:abstractNumId w:val="31"/>
  </w:num>
  <w:num w:numId="6">
    <w:abstractNumId w:val="41"/>
  </w:num>
  <w:num w:numId="7">
    <w:abstractNumId w:val="22"/>
  </w:num>
  <w:num w:numId="8">
    <w:abstractNumId w:val="36"/>
  </w:num>
  <w:num w:numId="9">
    <w:abstractNumId w:val="26"/>
  </w:num>
  <w:num w:numId="10">
    <w:abstractNumId w:val="20"/>
  </w:num>
  <w:num w:numId="11">
    <w:abstractNumId w:val="32"/>
  </w:num>
  <w:num w:numId="12">
    <w:abstractNumId w:val="38"/>
  </w:num>
  <w:num w:numId="13">
    <w:abstractNumId w:val="34"/>
  </w:num>
  <w:num w:numId="14">
    <w:abstractNumId w:val="25"/>
  </w:num>
  <w:num w:numId="15">
    <w:abstractNumId w:val="42"/>
  </w:num>
  <w:num w:numId="16">
    <w:abstractNumId w:val="27"/>
  </w:num>
  <w:num w:numId="17">
    <w:abstractNumId w:val="18"/>
  </w:num>
  <w:num w:numId="18">
    <w:abstractNumId w:val="24"/>
  </w:num>
  <w:num w:numId="19">
    <w:abstractNumId w:val="19"/>
  </w:num>
  <w:num w:numId="20">
    <w:abstractNumId w:val="37"/>
  </w:num>
  <w:num w:numId="21">
    <w:abstractNumId w:val="40"/>
  </w:num>
  <w:num w:numId="22">
    <w:abstractNumId w:val="28"/>
  </w:num>
  <w:num w:numId="23">
    <w:abstractNumId w:val="29"/>
  </w:num>
  <w:num w:numId="24">
    <w:abstractNumId w:val="3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oNotHyphenateCaps/>
  <w:characterSpacingControl w:val="doNotCompress"/>
  <w:hdrShapeDefaults>
    <o:shapedefaults v:ext="edit" spidmax="2252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536"/>
    <w:rsid w:val="00004B6F"/>
    <w:rsid w:val="00022F35"/>
    <w:rsid w:val="000B72BD"/>
    <w:rsid w:val="0010216F"/>
    <w:rsid w:val="0012751B"/>
    <w:rsid w:val="00155B50"/>
    <w:rsid w:val="0016768B"/>
    <w:rsid w:val="00182052"/>
    <w:rsid w:val="002456BE"/>
    <w:rsid w:val="00253D39"/>
    <w:rsid w:val="00254536"/>
    <w:rsid w:val="0026306D"/>
    <w:rsid w:val="00274FFB"/>
    <w:rsid w:val="002843FE"/>
    <w:rsid w:val="00324E5C"/>
    <w:rsid w:val="003D3AB1"/>
    <w:rsid w:val="00495994"/>
    <w:rsid w:val="00505161"/>
    <w:rsid w:val="00586622"/>
    <w:rsid w:val="005E2C34"/>
    <w:rsid w:val="00631B17"/>
    <w:rsid w:val="00656832"/>
    <w:rsid w:val="00682EC4"/>
    <w:rsid w:val="007F0133"/>
    <w:rsid w:val="008E128B"/>
    <w:rsid w:val="009D1D5E"/>
    <w:rsid w:val="00A630CE"/>
    <w:rsid w:val="00C41871"/>
    <w:rsid w:val="00CA17A9"/>
    <w:rsid w:val="00CE0076"/>
    <w:rsid w:val="00D37244"/>
    <w:rsid w:val="00D41BF5"/>
    <w:rsid w:val="00E40999"/>
    <w:rsid w:val="00EA3131"/>
    <w:rsid w:val="00F15EE7"/>
    <w:rsid w:val="00FD59CB"/>
    <w:rsid w:val="00FD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82EC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82EC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qFormat/>
    <w:rsid w:val="00682EC4"/>
    <w:pPr>
      <w:keepNext/>
      <w:spacing w:line="276" w:lineRule="auto"/>
      <w:jc w:val="center"/>
      <w:outlineLvl w:val="1"/>
    </w:pPr>
    <w:rPr>
      <w:rFonts w:ascii="Arial" w:eastAsia="Calibri" w:hAnsi="Arial" w:cs="Arial"/>
      <w:b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82EC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82EC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82EC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82EC4"/>
    <w:pPr>
      <w:tabs>
        <w:tab w:val="center" w:pos="4536"/>
        <w:tab w:val="right" w:pos="9072"/>
      </w:tabs>
    </w:pPr>
  </w:style>
  <w:style w:type="character" w:customStyle="1" w:styleId="FooterChar">
    <w:name w:val="Footer Char"/>
    <w:rsid w:val="00682EC4"/>
    <w:rPr>
      <w:sz w:val="24"/>
    </w:rPr>
  </w:style>
  <w:style w:type="character" w:styleId="Pogrubienie">
    <w:name w:val="Strong"/>
    <w:uiPriority w:val="22"/>
    <w:qFormat/>
    <w:rsid w:val="00682EC4"/>
    <w:rPr>
      <w:b/>
    </w:rPr>
  </w:style>
  <w:style w:type="character" w:customStyle="1" w:styleId="Heading1Char">
    <w:name w:val="Heading 1 Char"/>
    <w:rsid w:val="00682EC4"/>
    <w:rPr>
      <w:rFonts w:ascii="Cambria" w:hAnsi="Cambria"/>
      <w:b/>
      <w:color w:val="365F91"/>
      <w:sz w:val="28"/>
      <w:lang w:eastAsia="en-US"/>
    </w:rPr>
  </w:style>
  <w:style w:type="character" w:styleId="Odwoaniedokomentarza">
    <w:name w:val="annotation reference"/>
    <w:semiHidden/>
    <w:rsid w:val="00682EC4"/>
    <w:rPr>
      <w:sz w:val="16"/>
    </w:rPr>
  </w:style>
  <w:style w:type="paragraph" w:styleId="Tekstkomentarza">
    <w:name w:val="annotation text"/>
    <w:basedOn w:val="Normalny"/>
    <w:semiHidden/>
    <w:rsid w:val="00682EC4"/>
    <w:rPr>
      <w:sz w:val="20"/>
      <w:szCs w:val="20"/>
    </w:rPr>
  </w:style>
  <w:style w:type="character" w:customStyle="1" w:styleId="CommentTextChar">
    <w:name w:val="Comment Text Char"/>
    <w:rsid w:val="00682EC4"/>
    <w:rPr>
      <w:rFonts w:ascii="Times New Roman" w:hAnsi="Times New Roman" w:cs="Times New Roman"/>
    </w:rPr>
  </w:style>
  <w:style w:type="paragraph" w:customStyle="1" w:styleId="Tematkomentarza1">
    <w:name w:val="Temat komentarza1"/>
    <w:basedOn w:val="Tekstkomentarza"/>
    <w:next w:val="Tekstkomentarza"/>
    <w:rsid w:val="00682EC4"/>
    <w:rPr>
      <w:b/>
      <w:bCs/>
    </w:rPr>
  </w:style>
  <w:style w:type="character" w:customStyle="1" w:styleId="CommentSubjectChar">
    <w:name w:val="Comment Subject Char"/>
    <w:rsid w:val="00682EC4"/>
    <w:rPr>
      <w:b/>
    </w:rPr>
  </w:style>
  <w:style w:type="paragraph" w:customStyle="1" w:styleId="Tekstdymka1">
    <w:name w:val="Tekst dymka1"/>
    <w:basedOn w:val="Normalny"/>
    <w:rsid w:val="0068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682EC4"/>
    <w:rPr>
      <w:rFonts w:ascii="Tahoma" w:hAnsi="Tahoma" w:cs="Tahoma"/>
      <w:sz w:val="16"/>
    </w:rPr>
  </w:style>
  <w:style w:type="paragraph" w:customStyle="1" w:styleId="Tekstpodstawowy21">
    <w:name w:val="Tekst podstawowy 21"/>
    <w:basedOn w:val="Normalny"/>
    <w:rsid w:val="00682EC4"/>
    <w:pPr>
      <w:widowControl w:val="0"/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right" w:pos="9072"/>
      </w:tabs>
      <w:overflowPunct w:val="0"/>
      <w:autoSpaceDE w:val="0"/>
      <w:autoSpaceDN w:val="0"/>
      <w:adjustRightInd w:val="0"/>
      <w:spacing w:line="320" w:lineRule="atLeast"/>
      <w:jc w:val="both"/>
      <w:textAlignment w:val="baseline"/>
    </w:pPr>
    <w:rPr>
      <w:spacing w:val="-4"/>
      <w:sz w:val="20"/>
      <w:szCs w:val="20"/>
    </w:rPr>
  </w:style>
  <w:style w:type="paragraph" w:customStyle="1" w:styleId="Adres">
    <w:name w:val=".Adres"/>
    <w:basedOn w:val="Normalny"/>
    <w:rsid w:val="00682EC4"/>
    <w:pPr>
      <w:spacing w:line="360" w:lineRule="exact"/>
    </w:pPr>
    <w:rPr>
      <w:rFonts w:ascii="Arial" w:hAnsi="Arial" w:cs="Arial"/>
      <w:sz w:val="22"/>
    </w:rPr>
  </w:style>
  <w:style w:type="paragraph" w:customStyle="1" w:styleId="Tekstpodstawowy31">
    <w:name w:val="Tekst podstawowy 31"/>
    <w:basedOn w:val="Normalny"/>
    <w:rsid w:val="00682EC4"/>
    <w:pPr>
      <w:widowControl w:val="0"/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right" w:pos="9072"/>
      </w:tabs>
      <w:overflowPunct w:val="0"/>
      <w:autoSpaceDE w:val="0"/>
      <w:autoSpaceDN w:val="0"/>
      <w:adjustRightInd w:val="0"/>
      <w:spacing w:line="320" w:lineRule="atLeast"/>
      <w:jc w:val="center"/>
      <w:textAlignment w:val="baseline"/>
    </w:pPr>
    <w:rPr>
      <w:sz w:val="20"/>
      <w:szCs w:val="20"/>
    </w:rPr>
  </w:style>
  <w:style w:type="paragraph" w:customStyle="1" w:styleId="Tekstblokowy1">
    <w:name w:val="Tekst blokowy1"/>
    <w:basedOn w:val="Normalny"/>
    <w:rsid w:val="00682EC4"/>
    <w:pPr>
      <w:widowControl w:val="0"/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right" w:pos="9072"/>
      </w:tabs>
      <w:overflowPunct w:val="0"/>
      <w:autoSpaceDE w:val="0"/>
      <w:autoSpaceDN w:val="0"/>
      <w:adjustRightInd w:val="0"/>
      <w:spacing w:line="320" w:lineRule="atLeast"/>
      <w:ind w:left="284" w:right="277"/>
      <w:textAlignment w:val="baseline"/>
    </w:pPr>
    <w:rPr>
      <w:sz w:val="20"/>
      <w:szCs w:val="20"/>
    </w:rPr>
  </w:style>
  <w:style w:type="paragraph" w:customStyle="1" w:styleId="Tekstpodstawowywcity1">
    <w:name w:val="Tekst podstawowy wcięty1"/>
    <w:basedOn w:val="Normalny"/>
    <w:rsid w:val="00682EC4"/>
    <w:pPr>
      <w:spacing w:line="360" w:lineRule="auto"/>
      <w:ind w:left="360"/>
    </w:pPr>
    <w:rPr>
      <w:sz w:val="22"/>
      <w:szCs w:val="20"/>
    </w:rPr>
  </w:style>
  <w:style w:type="character" w:customStyle="1" w:styleId="BodyTextIndentChar">
    <w:name w:val="Body Text Indent Char"/>
    <w:rsid w:val="00682EC4"/>
    <w:rPr>
      <w:rFonts w:ascii="Times New Roman" w:hAnsi="Times New Roman" w:cs="Times New Roman"/>
      <w:sz w:val="22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682EC4"/>
    <w:rPr>
      <w:rFonts w:eastAsia="SimSun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rsid w:val="00682EC4"/>
    <w:rPr>
      <w:vertAlign w:val="superscript"/>
    </w:rPr>
  </w:style>
  <w:style w:type="paragraph" w:customStyle="1" w:styleId="Text">
    <w:name w:val="Text"/>
    <w:basedOn w:val="Normalny"/>
    <w:rsid w:val="00682EC4"/>
    <w:pPr>
      <w:suppressAutoHyphens/>
      <w:spacing w:after="240"/>
      <w:ind w:firstLine="1440"/>
    </w:pPr>
    <w:rPr>
      <w:szCs w:val="20"/>
      <w:lang w:val="en-US" w:eastAsia="ar-SA"/>
    </w:rPr>
  </w:style>
  <w:style w:type="paragraph" w:customStyle="1" w:styleId="Akapitzlist1">
    <w:name w:val="Akapit z listą1"/>
    <w:aliases w:val="Punkt 1.1"/>
    <w:basedOn w:val="Normalny"/>
    <w:link w:val="AkapitzlistZnak"/>
    <w:qFormat/>
    <w:rsid w:val="00682E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semiHidden/>
    <w:unhideWhenUsed/>
    <w:rsid w:val="00682EC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semiHidden/>
    <w:rsid w:val="00682EC4"/>
  </w:style>
  <w:style w:type="character" w:styleId="Odwoanieprzypisukocowego">
    <w:name w:val="endnote reference"/>
    <w:semiHidden/>
    <w:unhideWhenUsed/>
    <w:rsid w:val="00682EC4"/>
    <w:rPr>
      <w:vertAlign w:val="superscript"/>
    </w:rPr>
  </w:style>
  <w:style w:type="paragraph" w:styleId="Tekstdymka">
    <w:name w:val="Balloon Text"/>
    <w:basedOn w:val="Normalny"/>
    <w:semiHidden/>
    <w:unhideWhenUsed/>
    <w:rsid w:val="00682E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682EC4"/>
    <w:rPr>
      <w:rFonts w:ascii="Tahoma" w:hAnsi="Tahoma" w:cs="Tahoma"/>
      <w:sz w:val="16"/>
      <w:szCs w:val="16"/>
    </w:rPr>
  </w:style>
  <w:style w:type="paragraph" w:customStyle="1" w:styleId="mb4fsd">
    <w:name w:val="mb4 fsd"/>
    <w:basedOn w:val="Normalny"/>
    <w:rsid w:val="00682EC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cze">
    <w:name w:val="Hyperlink"/>
    <w:unhideWhenUsed/>
    <w:rsid w:val="00682EC4"/>
    <w:rPr>
      <w:color w:val="0000FF"/>
      <w:u w:val="single"/>
    </w:rPr>
  </w:style>
  <w:style w:type="paragraph" w:styleId="Tekstpodstawowy">
    <w:name w:val="Body Text"/>
    <w:aliases w:val="wypunktowanie"/>
    <w:basedOn w:val="Normalny"/>
    <w:semiHidden/>
    <w:rsid w:val="00682EC4"/>
    <w:pPr>
      <w:jc w:val="both"/>
    </w:pPr>
  </w:style>
  <w:style w:type="character" w:customStyle="1" w:styleId="TekstpodstawowyZnak">
    <w:name w:val="Tekst podstawowy Znak"/>
    <w:aliases w:val="wypunktowanie Znak"/>
    <w:rsid w:val="00682EC4"/>
    <w:rPr>
      <w:sz w:val="24"/>
      <w:szCs w:val="24"/>
    </w:rPr>
  </w:style>
  <w:style w:type="paragraph" w:customStyle="1" w:styleId="Default">
    <w:name w:val="Default"/>
    <w:rsid w:val="00682EC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Contents">
    <w:name w:val="Table Contents"/>
    <w:basedOn w:val="Normalny"/>
    <w:rsid w:val="00682EC4"/>
    <w:pPr>
      <w:widowControl w:val="0"/>
      <w:autoSpaceDE w:val="0"/>
      <w:autoSpaceDN w:val="0"/>
      <w:adjustRightInd w:val="0"/>
    </w:pPr>
  </w:style>
  <w:style w:type="character" w:customStyle="1" w:styleId="Nag3fek1Znak">
    <w:name w:val="Nagł3fek 1 Znak"/>
    <w:rsid w:val="00682EC4"/>
    <w:rPr>
      <w:rFonts w:ascii="Cambria" w:hAnsi="Cambria" w:cs="Cambria"/>
      <w:b/>
      <w:bCs/>
      <w:sz w:val="32"/>
      <w:szCs w:val="32"/>
    </w:rPr>
  </w:style>
  <w:style w:type="character" w:customStyle="1" w:styleId="bold">
    <w:name w:val="bold"/>
    <w:rsid w:val="00682EC4"/>
  </w:style>
  <w:style w:type="character" w:customStyle="1" w:styleId="TekstprzypisudolnegoZnak">
    <w:name w:val="Tekst przypisu dolnego Znak"/>
    <w:semiHidden/>
    <w:rsid w:val="00682EC4"/>
    <w:rPr>
      <w:rFonts w:eastAsia="SimSun"/>
      <w:lang w:eastAsia="zh-CN"/>
    </w:rPr>
  </w:style>
  <w:style w:type="character" w:styleId="Uwydatnienie">
    <w:name w:val="Emphasis"/>
    <w:qFormat/>
    <w:rsid w:val="00682EC4"/>
    <w:rPr>
      <w:i/>
      <w:iCs/>
    </w:rPr>
  </w:style>
  <w:style w:type="character" w:customStyle="1" w:styleId="zipcode">
    <w:name w:val="zipcode"/>
    <w:basedOn w:val="Domylnaczcionkaakapitu"/>
    <w:rsid w:val="00682EC4"/>
  </w:style>
  <w:style w:type="character" w:customStyle="1" w:styleId="apple-converted-space">
    <w:name w:val="apple-converted-space"/>
    <w:basedOn w:val="Domylnaczcionkaakapitu"/>
    <w:rsid w:val="00682EC4"/>
  </w:style>
  <w:style w:type="character" w:customStyle="1" w:styleId="city">
    <w:name w:val="city"/>
    <w:basedOn w:val="Domylnaczcionkaakapitu"/>
    <w:rsid w:val="00682EC4"/>
  </w:style>
  <w:style w:type="character" w:customStyle="1" w:styleId="street">
    <w:name w:val="street"/>
    <w:basedOn w:val="Domylnaczcionkaakapitu"/>
    <w:rsid w:val="00682EC4"/>
  </w:style>
  <w:style w:type="character" w:customStyle="1" w:styleId="pp-headline-item">
    <w:name w:val="pp-headline-item"/>
    <w:rsid w:val="00682EC4"/>
  </w:style>
  <w:style w:type="paragraph" w:styleId="NormalnyWeb">
    <w:name w:val="Normal (Web)"/>
    <w:basedOn w:val="Normalny"/>
    <w:uiPriority w:val="99"/>
    <w:unhideWhenUsed/>
    <w:rsid w:val="00682EC4"/>
    <w:pPr>
      <w:spacing w:before="100" w:beforeAutospacing="1" w:after="100" w:afterAutospacing="1"/>
    </w:pPr>
  </w:style>
  <w:style w:type="character" w:customStyle="1" w:styleId="ff2">
    <w:name w:val="ff2"/>
    <w:rsid w:val="00682EC4"/>
  </w:style>
  <w:style w:type="character" w:customStyle="1" w:styleId="ff3">
    <w:name w:val="ff3"/>
    <w:rsid w:val="00682EC4"/>
  </w:style>
  <w:style w:type="character" w:customStyle="1" w:styleId="pbs">
    <w:name w:val="pbs"/>
    <w:rsid w:val="00682EC4"/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682EC4"/>
    <w:rPr>
      <w:rFonts w:eastAsia="SimSun"/>
      <w:lang w:eastAsia="zh-CN"/>
    </w:rPr>
  </w:style>
  <w:style w:type="character" w:customStyle="1" w:styleId="AkapitzlistZnak">
    <w:name w:val="Akapit z listą Znak"/>
    <w:aliases w:val="Punkt 1.1 Znak"/>
    <w:link w:val="Akapitzlist1"/>
    <w:locked/>
    <w:rsid w:val="00682EC4"/>
    <w:rPr>
      <w:rFonts w:ascii="Calibri" w:eastAsia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682EC4"/>
    <w:pPr>
      <w:suppressAutoHyphens/>
      <w:ind w:left="708"/>
    </w:pPr>
    <w:rPr>
      <w:rFonts w:ascii="Calibri" w:hAnsi="Calibri" w:cs="Calibri"/>
      <w:lang w:eastAsia="ar-SA"/>
    </w:rPr>
  </w:style>
  <w:style w:type="paragraph" w:styleId="Tytu">
    <w:name w:val="Title"/>
    <w:basedOn w:val="Normalny"/>
    <w:link w:val="TytuZnak"/>
    <w:qFormat/>
    <w:rsid w:val="00682EC4"/>
    <w:pPr>
      <w:jc w:val="center"/>
    </w:pPr>
    <w:rPr>
      <w:szCs w:val="20"/>
    </w:rPr>
  </w:style>
  <w:style w:type="character" w:customStyle="1" w:styleId="TytuZnak">
    <w:name w:val="Tytuł Znak"/>
    <w:link w:val="Tytu"/>
    <w:rsid w:val="00682EC4"/>
    <w:rPr>
      <w:sz w:val="24"/>
    </w:rPr>
  </w:style>
  <w:style w:type="character" w:customStyle="1" w:styleId="Nagwek4Znak">
    <w:name w:val="Nagłówek 4 Znak"/>
    <w:link w:val="Nagwek4"/>
    <w:semiHidden/>
    <w:rsid w:val="00682EC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3Znak">
    <w:name w:val="Nagłówek 3 Znak"/>
    <w:link w:val="Nagwek3"/>
    <w:semiHidden/>
    <w:rsid w:val="00682EC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StopkaZnak">
    <w:name w:val="Stopka Znak"/>
    <w:link w:val="Stopka"/>
    <w:rsid w:val="00682EC4"/>
    <w:rPr>
      <w:sz w:val="24"/>
      <w:szCs w:val="24"/>
    </w:rPr>
  </w:style>
  <w:style w:type="table" w:styleId="Tabela-Siatka">
    <w:name w:val="Table Grid"/>
    <w:basedOn w:val="Standardowy"/>
    <w:rsid w:val="00254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-1vco2i8-3">
    <w:name w:val="sc-1vco2i8-3"/>
    <w:basedOn w:val="Normalny"/>
    <w:rsid w:val="00254536"/>
    <w:pPr>
      <w:spacing w:before="100" w:beforeAutospacing="1" w:after="100" w:afterAutospacing="1"/>
    </w:pPr>
  </w:style>
  <w:style w:type="character" w:customStyle="1" w:styleId="sc-1vco2i8-4">
    <w:name w:val="sc-1vco2i8-4"/>
    <w:rsid w:val="00254536"/>
  </w:style>
  <w:style w:type="character" w:customStyle="1" w:styleId="sc-1vco2i8-5">
    <w:name w:val="sc-1vco2i8-5"/>
    <w:rsid w:val="00254536"/>
  </w:style>
  <w:style w:type="paragraph" w:customStyle="1" w:styleId="def">
    <w:name w:val="def"/>
    <w:basedOn w:val="Normalny"/>
    <w:rsid w:val="00586622"/>
    <w:pPr>
      <w:spacing w:before="100" w:beforeAutospacing="1" w:after="100" w:afterAutospacing="1"/>
    </w:pPr>
  </w:style>
  <w:style w:type="character" w:customStyle="1" w:styleId="attribute-value">
    <w:name w:val="attribute-value"/>
    <w:rsid w:val="00586622"/>
  </w:style>
  <w:style w:type="character" w:customStyle="1" w:styleId="NagwekZnak">
    <w:name w:val="Nagłówek Znak"/>
    <w:link w:val="Nagwek"/>
    <w:uiPriority w:val="99"/>
    <w:qFormat/>
    <w:rsid w:val="00155B5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82EC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82EC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qFormat/>
    <w:rsid w:val="00682EC4"/>
    <w:pPr>
      <w:keepNext/>
      <w:spacing w:line="276" w:lineRule="auto"/>
      <w:jc w:val="center"/>
      <w:outlineLvl w:val="1"/>
    </w:pPr>
    <w:rPr>
      <w:rFonts w:ascii="Arial" w:eastAsia="Calibri" w:hAnsi="Arial" w:cs="Arial"/>
      <w:b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82EC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82EC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82EC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82EC4"/>
    <w:pPr>
      <w:tabs>
        <w:tab w:val="center" w:pos="4536"/>
        <w:tab w:val="right" w:pos="9072"/>
      </w:tabs>
    </w:pPr>
  </w:style>
  <w:style w:type="character" w:customStyle="1" w:styleId="FooterChar">
    <w:name w:val="Footer Char"/>
    <w:rsid w:val="00682EC4"/>
    <w:rPr>
      <w:sz w:val="24"/>
    </w:rPr>
  </w:style>
  <w:style w:type="character" w:styleId="Pogrubienie">
    <w:name w:val="Strong"/>
    <w:uiPriority w:val="22"/>
    <w:qFormat/>
    <w:rsid w:val="00682EC4"/>
    <w:rPr>
      <w:b/>
    </w:rPr>
  </w:style>
  <w:style w:type="character" w:customStyle="1" w:styleId="Heading1Char">
    <w:name w:val="Heading 1 Char"/>
    <w:rsid w:val="00682EC4"/>
    <w:rPr>
      <w:rFonts w:ascii="Cambria" w:hAnsi="Cambria"/>
      <w:b/>
      <w:color w:val="365F91"/>
      <w:sz w:val="28"/>
      <w:lang w:eastAsia="en-US"/>
    </w:rPr>
  </w:style>
  <w:style w:type="character" w:styleId="Odwoaniedokomentarza">
    <w:name w:val="annotation reference"/>
    <w:semiHidden/>
    <w:rsid w:val="00682EC4"/>
    <w:rPr>
      <w:sz w:val="16"/>
    </w:rPr>
  </w:style>
  <w:style w:type="paragraph" w:styleId="Tekstkomentarza">
    <w:name w:val="annotation text"/>
    <w:basedOn w:val="Normalny"/>
    <w:semiHidden/>
    <w:rsid w:val="00682EC4"/>
    <w:rPr>
      <w:sz w:val="20"/>
      <w:szCs w:val="20"/>
    </w:rPr>
  </w:style>
  <w:style w:type="character" w:customStyle="1" w:styleId="CommentTextChar">
    <w:name w:val="Comment Text Char"/>
    <w:rsid w:val="00682EC4"/>
    <w:rPr>
      <w:rFonts w:ascii="Times New Roman" w:hAnsi="Times New Roman" w:cs="Times New Roman"/>
    </w:rPr>
  </w:style>
  <w:style w:type="paragraph" w:customStyle="1" w:styleId="Tematkomentarza1">
    <w:name w:val="Temat komentarza1"/>
    <w:basedOn w:val="Tekstkomentarza"/>
    <w:next w:val="Tekstkomentarza"/>
    <w:rsid w:val="00682EC4"/>
    <w:rPr>
      <w:b/>
      <w:bCs/>
    </w:rPr>
  </w:style>
  <w:style w:type="character" w:customStyle="1" w:styleId="CommentSubjectChar">
    <w:name w:val="Comment Subject Char"/>
    <w:rsid w:val="00682EC4"/>
    <w:rPr>
      <w:b/>
    </w:rPr>
  </w:style>
  <w:style w:type="paragraph" w:customStyle="1" w:styleId="Tekstdymka1">
    <w:name w:val="Tekst dymka1"/>
    <w:basedOn w:val="Normalny"/>
    <w:rsid w:val="0068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682EC4"/>
    <w:rPr>
      <w:rFonts w:ascii="Tahoma" w:hAnsi="Tahoma" w:cs="Tahoma"/>
      <w:sz w:val="16"/>
    </w:rPr>
  </w:style>
  <w:style w:type="paragraph" w:customStyle="1" w:styleId="Tekstpodstawowy21">
    <w:name w:val="Tekst podstawowy 21"/>
    <w:basedOn w:val="Normalny"/>
    <w:rsid w:val="00682EC4"/>
    <w:pPr>
      <w:widowControl w:val="0"/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right" w:pos="9072"/>
      </w:tabs>
      <w:overflowPunct w:val="0"/>
      <w:autoSpaceDE w:val="0"/>
      <w:autoSpaceDN w:val="0"/>
      <w:adjustRightInd w:val="0"/>
      <w:spacing w:line="320" w:lineRule="atLeast"/>
      <w:jc w:val="both"/>
      <w:textAlignment w:val="baseline"/>
    </w:pPr>
    <w:rPr>
      <w:spacing w:val="-4"/>
      <w:sz w:val="20"/>
      <w:szCs w:val="20"/>
    </w:rPr>
  </w:style>
  <w:style w:type="paragraph" w:customStyle="1" w:styleId="Adres">
    <w:name w:val=".Adres"/>
    <w:basedOn w:val="Normalny"/>
    <w:rsid w:val="00682EC4"/>
    <w:pPr>
      <w:spacing w:line="360" w:lineRule="exact"/>
    </w:pPr>
    <w:rPr>
      <w:rFonts w:ascii="Arial" w:hAnsi="Arial" w:cs="Arial"/>
      <w:sz w:val="22"/>
    </w:rPr>
  </w:style>
  <w:style w:type="paragraph" w:customStyle="1" w:styleId="Tekstpodstawowy31">
    <w:name w:val="Tekst podstawowy 31"/>
    <w:basedOn w:val="Normalny"/>
    <w:rsid w:val="00682EC4"/>
    <w:pPr>
      <w:widowControl w:val="0"/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right" w:pos="9072"/>
      </w:tabs>
      <w:overflowPunct w:val="0"/>
      <w:autoSpaceDE w:val="0"/>
      <w:autoSpaceDN w:val="0"/>
      <w:adjustRightInd w:val="0"/>
      <w:spacing w:line="320" w:lineRule="atLeast"/>
      <w:jc w:val="center"/>
      <w:textAlignment w:val="baseline"/>
    </w:pPr>
    <w:rPr>
      <w:sz w:val="20"/>
      <w:szCs w:val="20"/>
    </w:rPr>
  </w:style>
  <w:style w:type="paragraph" w:customStyle="1" w:styleId="Tekstblokowy1">
    <w:name w:val="Tekst blokowy1"/>
    <w:basedOn w:val="Normalny"/>
    <w:rsid w:val="00682EC4"/>
    <w:pPr>
      <w:widowControl w:val="0"/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right" w:pos="9072"/>
      </w:tabs>
      <w:overflowPunct w:val="0"/>
      <w:autoSpaceDE w:val="0"/>
      <w:autoSpaceDN w:val="0"/>
      <w:adjustRightInd w:val="0"/>
      <w:spacing w:line="320" w:lineRule="atLeast"/>
      <w:ind w:left="284" w:right="277"/>
      <w:textAlignment w:val="baseline"/>
    </w:pPr>
    <w:rPr>
      <w:sz w:val="20"/>
      <w:szCs w:val="20"/>
    </w:rPr>
  </w:style>
  <w:style w:type="paragraph" w:customStyle="1" w:styleId="Tekstpodstawowywcity1">
    <w:name w:val="Tekst podstawowy wcięty1"/>
    <w:basedOn w:val="Normalny"/>
    <w:rsid w:val="00682EC4"/>
    <w:pPr>
      <w:spacing w:line="360" w:lineRule="auto"/>
      <w:ind w:left="360"/>
    </w:pPr>
    <w:rPr>
      <w:sz w:val="22"/>
      <w:szCs w:val="20"/>
    </w:rPr>
  </w:style>
  <w:style w:type="character" w:customStyle="1" w:styleId="BodyTextIndentChar">
    <w:name w:val="Body Text Indent Char"/>
    <w:rsid w:val="00682EC4"/>
    <w:rPr>
      <w:rFonts w:ascii="Times New Roman" w:hAnsi="Times New Roman" w:cs="Times New Roman"/>
      <w:sz w:val="22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682EC4"/>
    <w:rPr>
      <w:rFonts w:eastAsia="SimSun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rsid w:val="00682EC4"/>
    <w:rPr>
      <w:vertAlign w:val="superscript"/>
    </w:rPr>
  </w:style>
  <w:style w:type="paragraph" w:customStyle="1" w:styleId="Text">
    <w:name w:val="Text"/>
    <w:basedOn w:val="Normalny"/>
    <w:rsid w:val="00682EC4"/>
    <w:pPr>
      <w:suppressAutoHyphens/>
      <w:spacing w:after="240"/>
      <w:ind w:firstLine="1440"/>
    </w:pPr>
    <w:rPr>
      <w:szCs w:val="20"/>
      <w:lang w:val="en-US" w:eastAsia="ar-SA"/>
    </w:rPr>
  </w:style>
  <w:style w:type="paragraph" w:customStyle="1" w:styleId="Akapitzlist1">
    <w:name w:val="Akapit z listą1"/>
    <w:aliases w:val="Punkt 1.1"/>
    <w:basedOn w:val="Normalny"/>
    <w:link w:val="AkapitzlistZnak"/>
    <w:qFormat/>
    <w:rsid w:val="00682E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semiHidden/>
    <w:unhideWhenUsed/>
    <w:rsid w:val="00682EC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semiHidden/>
    <w:rsid w:val="00682EC4"/>
  </w:style>
  <w:style w:type="character" w:styleId="Odwoanieprzypisukocowego">
    <w:name w:val="endnote reference"/>
    <w:semiHidden/>
    <w:unhideWhenUsed/>
    <w:rsid w:val="00682EC4"/>
    <w:rPr>
      <w:vertAlign w:val="superscript"/>
    </w:rPr>
  </w:style>
  <w:style w:type="paragraph" w:styleId="Tekstdymka">
    <w:name w:val="Balloon Text"/>
    <w:basedOn w:val="Normalny"/>
    <w:semiHidden/>
    <w:unhideWhenUsed/>
    <w:rsid w:val="00682E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682EC4"/>
    <w:rPr>
      <w:rFonts w:ascii="Tahoma" w:hAnsi="Tahoma" w:cs="Tahoma"/>
      <w:sz w:val="16"/>
      <w:szCs w:val="16"/>
    </w:rPr>
  </w:style>
  <w:style w:type="paragraph" w:customStyle="1" w:styleId="mb4fsd">
    <w:name w:val="mb4 fsd"/>
    <w:basedOn w:val="Normalny"/>
    <w:rsid w:val="00682EC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cze">
    <w:name w:val="Hyperlink"/>
    <w:unhideWhenUsed/>
    <w:rsid w:val="00682EC4"/>
    <w:rPr>
      <w:color w:val="0000FF"/>
      <w:u w:val="single"/>
    </w:rPr>
  </w:style>
  <w:style w:type="paragraph" w:styleId="Tekstpodstawowy">
    <w:name w:val="Body Text"/>
    <w:aliases w:val="wypunktowanie"/>
    <w:basedOn w:val="Normalny"/>
    <w:semiHidden/>
    <w:rsid w:val="00682EC4"/>
    <w:pPr>
      <w:jc w:val="both"/>
    </w:pPr>
  </w:style>
  <w:style w:type="character" w:customStyle="1" w:styleId="TekstpodstawowyZnak">
    <w:name w:val="Tekst podstawowy Znak"/>
    <w:aliases w:val="wypunktowanie Znak"/>
    <w:rsid w:val="00682EC4"/>
    <w:rPr>
      <w:sz w:val="24"/>
      <w:szCs w:val="24"/>
    </w:rPr>
  </w:style>
  <w:style w:type="paragraph" w:customStyle="1" w:styleId="Default">
    <w:name w:val="Default"/>
    <w:rsid w:val="00682EC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Contents">
    <w:name w:val="Table Contents"/>
    <w:basedOn w:val="Normalny"/>
    <w:rsid w:val="00682EC4"/>
    <w:pPr>
      <w:widowControl w:val="0"/>
      <w:autoSpaceDE w:val="0"/>
      <w:autoSpaceDN w:val="0"/>
      <w:adjustRightInd w:val="0"/>
    </w:pPr>
  </w:style>
  <w:style w:type="character" w:customStyle="1" w:styleId="Nag3fek1Znak">
    <w:name w:val="Nagł3fek 1 Znak"/>
    <w:rsid w:val="00682EC4"/>
    <w:rPr>
      <w:rFonts w:ascii="Cambria" w:hAnsi="Cambria" w:cs="Cambria"/>
      <w:b/>
      <w:bCs/>
      <w:sz w:val="32"/>
      <w:szCs w:val="32"/>
    </w:rPr>
  </w:style>
  <w:style w:type="character" w:customStyle="1" w:styleId="bold">
    <w:name w:val="bold"/>
    <w:rsid w:val="00682EC4"/>
  </w:style>
  <w:style w:type="character" w:customStyle="1" w:styleId="TekstprzypisudolnegoZnak">
    <w:name w:val="Tekst przypisu dolnego Znak"/>
    <w:semiHidden/>
    <w:rsid w:val="00682EC4"/>
    <w:rPr>
      <w:rFonts w:eastAsia="SimSun"/>
      <w:lang w:eastAsia="zh-CN"/>
    </w:rPr>
  </w:style>
  <w:style w:type="character" w:styleId="Uwydatnienie">
    <w:name w:val="Emphasis"/>
    <w:qFormat/>
    <w:rsid w:val="00682EC4"/>
    <w:rPr>
      <w:i/>
      <w:iCs/>
    </w:rPr>
  </w:style>
  <w:style w:type="character" w:customStyle="1" w:styleId="zipcode">
    <w:name w:val="zipcode"/>
    <w:basedOn w:val="Domylnaczcionkaakapitu"/>
    <w:rsid w:val="00682EC4"/>
  </w:style>
  <w:style w:type="character" w:customStyle="1" w:styleId="apple-converted-space">
    <w:name w:val="apple-converted-space"/>
    <w:basedOn w:val="Domylnaczcionkaakapitu"/>
    <w:rsid w:val="00682EC4"/>
  </w:style>
  <w:style w:type="character" w:customStyle="1" w:styleId="city">
    <w:name w:val="city"/>
    <w:basedOn w:val="Domylnaczcionkaakapitu"/>
    <w:rsid w:val="00682EC4"/>
  </w:style>
  <w:style w:type="character" w:customStyle="1" w:styleId="street">
    <w:name w:val="street"/>
    <w:basedOn w:val="Domylnaczcionkaakapitu"/>
    <w:rsid w:val="00682EC4"/>
  </w:style>
  <w:style w:type="character" w:customStyle="1" w:styleId="pp-headline-item">
    <w:name w:val="pp-headline-item"/>
    <w:rsid w:val="00682EC4"/>
  </w:style>
  <w:style w:type="paragraph" w:styleId="NormalnyWeb">
    <w:name w:val="Normal (Web)"/>
    <w:basedOn w:val="Normalny"/>
    <w:uiPriority w:val="99"/>
    <w:unhideWhenUsed/>
    <w:rsid w:val="00682EC4"/>
    <w:pPr>
      <w:spacing w:before="100" w:beforeAutospacing="1" w:after="100" w:afterAutospacing="1"/>
    </w:pPr>
  </w:style>
  <w:style w:type="character" w:customStyle="1" w:styleId="ff2">
    <w:name w:val="ff2"/>
    <w:rsid w:val="00682EC4"/>
  </w:style>
  <w:style w:type="character" w:customStyle="1" w:styleId="ff3">
    <w:name w:val="ff3"/>
    <w:rsid w:val="00682EC4"/>
  </w:style>
  <w:style w:type="character" w:customStyle="1" w:styleId="pbs">
    <w:name w:val="pbs"/>
    <w:rsid w:val="00682EC4"/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682EC4"/>
    <w:rPr>
      <w:rFonts w:eastAsia="SimSun"/>
      <w:lang w:eastAsia="zh-CN"/>
    </w:rPr>
  </w:style>
  <w:style w:type="character" w:customStyle="1" w:styleId="AkapitzlistZnak">
    <w:name w:val="Akapit z listą Znak"/>
    <w:aliases w:val="Punkt 1.1 Znak"/>
    <w:link w:val="Akapitzlist1"/>
    <w:locked/>
    <w:rsid w:val="00682EC4"/>
    <w:rPr>
      <w:rFonts w:ascii="Calibri" w:eastAsia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682EC4"/>
    <w:pPr>
      <w:suppressAutoHyphens/>
      <w:ind w:left="708"/>
    </w:pPr>
    <w:rPr>
      <w:rFonts w:ascii="Calibri" w:hAnsi="Calibri" w:cs="Calibri"/>
      <w:lang w:eastAsia="ar-SA"/>
    </w:rPr>
  </w:style>
  <w:style w:type="paragraph" w:styleId="Tytu">
    <w:name w:val="Title"/>
    <w:basedOn w:val="Normalny"/>
    <w:link w:val="TytuZnak"/>
    <w:qFormat/>
    <w:rsid w:val="00682EC4"/>
    <w:pPr>
      <w:jc w:val="center"/>
    </w:pPr>
    <w:rPr>
      <w:szCs w:val="20"/>
    </w:rPr>
  </w:style>
  <w:style w:type="character" w:customStyle="1" w:styleId="TytuZnak">
    <w:name w:val="Tytuł Znak"/>
    <w:link w:val="Tytu"/>
    <w:rsid w:val="00682EC4"/>
    <w:rPr>
      <w:sz w:val="24"/>
    </w:rPr>
  </w:style>
  <w:style w:type="character" w:customStyle="1" w:styleId="Nagwek4Znak">
    <w:name w:val="Nagłówek 4 Znak"/>
    <w:link w:val="Nagwek4"/>
    <w:semiHidden/>
    <w:rsid w:val="00682EC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3Znak">
    <w:name w:val="Nagłówek 3 Znak"/>
    <w:link w:val="Nagwek3"/>
    <w:semiHidden/>
    <w:rsid w:val="00682EC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StopkaZnak">
    <w:name w:val="Stopka Znak"/>
    <w:link w:val="Stopka"/>
    <w:rsid w:val="00682EC4"/>
    <w:rPr>
      <w:sz w:val="24"/>
      <w:szCs w:val="24"/>
    </w:rPr>
  </w:style>
  <w:style w:type="table" w:styleId="Tabela-Siatka">
    <w:name w:val="Table Grid"/>
    <w:basedOn w:val="Standardowy"/>
    <w:rsid w:val="00254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-1vco2i8-3">
    <w:name w:val="sc-1vco2i8-3"/>
    <w:basedOn w:val="Normalny"/>
    <w:rsid w:val="00254536"/>
    <w:pPr>
      <w:spacing w:before="100" w:beforeAutospacing="1" w:after="100" w:afterAutospacing="1"/>
    </w:pPr>
  </w:style>
  <w:style w:type="character" w:customStyle="1" w:styleId="sc-1vco2i8-4">
    <w:name w:val="sc-1vco2i8-4"/>
    <w:rsid w:val="00254536"/>
  </w:style>
  <w:style w:type="character" w:customStyle="1" w:styleId="sc-1vco2i8-5">
    <w:name w:val="sc-1vco2i8-5"/>
    <w:rsid w:val="00254536"/>
  </w:style>
  <w:style w:type="paragraph" w:customStyle="1" w:styleId="def">
    <w:name w:val="def"/>
    <w:basedOn w:val="Normalny"/>
    <w:rsid w:val="00586622"/>
    <w:pPr>
      <w:spacing w:before="100" w:beforeAutospacing="1" w:after="100" w:afterAutospacing="1"/>
    </w:pPr>
  </w:style>
  <w:style w:type="character" w:customStyle="1" w:styleId="attribute-value">
    <w:name w:val="attribute-value"/>
    <w:rsid w:val="00586622"/>
  </w:style>
  <w:style w:type="character" w:customStyle="1" w:styleId="NagwekZnak">
    <w:name w:val="Nagłówek Znak"/>
    <w:link w:val="Nagwek"/>
    <w:uiPriority w:val="99"/>
    <w:qFormat/>
    <w:rsid w:val="00155B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5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8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5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1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7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3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4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8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6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9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7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9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8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6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8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2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6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7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2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6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5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3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9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5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76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1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7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2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7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9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0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2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8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12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9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8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8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4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5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2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8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1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3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6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3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9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1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5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3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2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7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9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3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0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9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5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9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7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6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3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3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1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0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3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4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2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3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9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8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7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7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8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1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9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5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1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8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4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6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6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8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6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2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5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0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6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0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7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0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2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2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5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8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8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9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2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5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5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2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2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7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4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7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0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3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7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3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1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9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2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7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6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0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3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5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2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2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3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2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8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8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5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8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0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3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3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3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2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1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5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0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4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1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6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9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13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4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27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9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10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1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01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3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07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69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1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4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8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6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8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7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6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7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4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74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34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2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78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90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95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14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41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79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23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22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56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63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390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2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3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021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6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20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22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194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6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9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49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31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379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75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0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18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18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61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2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0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06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71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7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93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34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8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9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4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004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1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551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3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3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96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33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2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06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52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3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39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7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3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96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620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44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37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2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1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86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80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5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73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06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4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3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70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91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3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1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339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2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1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22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5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64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0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1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83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439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5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84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21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79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65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54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59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02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3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96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7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03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4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7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5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8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3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1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5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9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1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4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1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49935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3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13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6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36"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4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3685C5-BB92-4AB1-B099-3B711397C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ROZLICZENIE KOSZTÓW DOJAZDU NA SZKOLENIE</vt:lpstr>
    </vt:vector>
  </TitlesOfParts>
  <Company>Microsoft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ROZLICZENIE KOSZTÓW DOJAZDU NA SZKOLENIE</dc:title>
  <dc:creator>Urząd Miasta Łodzi</dc:creator>
  <cp:lastModifiedBy>Użytkownik</cp:lastModifiedBy>
  <cp:revision>3</cp:revision>
  <cp:lastPrinted>2021-04-22T06:09:00Z</cp:lastPrinted>
  <dcterms:created xsi:type="dcterms:W3CDTF">2021-04-22T05:57:00Z</dcterms:created>
  <dcterms:modified xsi:type="dcterms:W3CDTF">2021-04-22T06:09:00Z</dcterms:modified>
</cp:coreProperties>
</file>